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F5C62" w14:textId="3A0BED55" w:rsidR="00773D6C" w:rsidRPr="00ED058D" w:rsidRDefault="0010490D" w:rsidP="005460CB">
      <w:pPr>
        <w:contextualSpacing/>
        <w:jc w:val="center"/>
        <w:rPr>
          <w:rFonts w:ascii="Calibri" w:hAnsi="Calibri"/>
          <w:b/>
          <w:spacing w:val="10"/>
          <w:sz w:val="24"/>
          <w:u w:val="single"/>
        </w:rPr>
      </w:pPr>
      <w:r>
        <w:rPr>
          <w:noProof/>
        </w:rPr>
        <w:pict w14:anchorId="3245C7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15pt;margin-top:-31.95pt;width:495.75pt;height:76.5pt;z-index:-1;mso-position-horizontal-relative:text;mso-position-vertical-relative:text" wrapcoords="19182 1059 98 4024 98 16094 10392 18000 425 18635 229 19059 327 20753 490 20753 7777 20753 21404 19059 21437 15671 21339 14612 21044 14612 21241 13765 21273 12494 21143 11224 21208 8259 19901 1482 19672 1059 19182 1059">
            <v:imagedata r:id="rId11" o:title="3 logo donors"/>
            <w10:wrap type="tight"/>
          </v:shape>
        </w:pict>
      </w:r>
    </w:p>
    <w:p w14:paraId="640ACA00" w14:textId="77777777" w:rsidR="00464B6E" w:rsidRDefault="00464B6E" w:rsidP="005460CB">
      <w:pPr>
        <w:contextualSpacing/>
        <w:jc w:val="center"/>
        <w:rPr>
          <w:rFonts w:ascii="Calibri" w:hAnsi="Calibri"/>
          <w:b/>
          <w:spacing w:val="10"/>
          <w:sz w:val="24"/>
          <w:u w:val="single"/>
        </w:rPr>
      </w:pPr>
    </w:p>
    <w:p w14:paraId="07AB8BFF" w14:textId="496FE0AB" w:rsidR="001318E7" w:rsidRPr="00250474" w:rsidRDefault="00082D01" w:rsidP="005460CB">
      <w:pPr>
        <w:contextualSpacing/>
        <w:jc w:val="center"/>
        <w:rPr>
          <w:rFonts w:ascii="Calibri" w:hAnsi="Calibri"/>
          <w:b/>
          <w:spacing w:val="10"/>
          <w:sz w:val="24"/>
          <w:u w:val="single"/>
        </w:rPr>
      </w:pPr>
      <w:r>
        <w:rPr>
          <w:rFonts w:ascii="Calibri" w:hAnsi="Calibri"/>
          <w:b/>
          <w:spacing w:val="10"/>
          <w:sz w:val="24"/>
          <w:u w:val="single"/>
        </w:rPr>
        <w:t>Проєкт</w:t>
      </w:r>
      <w:r w:rsidR="00AA19F2" w:rsidRPr="00ED058D">
        <w:rPr>
          <w:rFonts w:ascii="Calibri" w:hAnsi="Calibri"/>
          <w:b/>
          <w:spacing w:val="10"/>
          <w:sz w:val="24"/>
          <w:u w:val="single"/>
        </w:rPr>
        <w:t xml:space="preserve"> </w:t>
      </w:r>
      <w:r w:rsidR="00250474" w:rsidRPr="00250474">
        <w:rPr>
          <w:rFonts w:ascii="Calibri" w:hAnsi="Calibri"/>
          <w:b/>
          <w:spacing w:val="10"/>
          <w:sz w:val="24"/>
          <w:u w:val="single"/>
        </w:rPr>
        <w:t>Підтримка «Громадської ініціативи «За прозору та чесну митницю»</w:t>
      </w:r>
    </w:p>
    <w:p w14:paraId="5B26721A" w14:textId="77777777" w:rsidR="00575E8C" w:rsidRPr="00ED058D" w:rsidRDefault="00575E8C" w:rsidP="005460CB">
      <w:pPr>
        <w:contextualSpacing/>
        <w:jc w:val="center"/>
        <w:rPr>
          <w:rFonts w:ascii="Calibri" w:hAnsi="Calibri"/>
          <w:b/>
          <w:spacing w:val="10"/>
          <w:sz w:val="24"/>
          <w:u w:val="single"/>
        </w:rPr>
      </w:pPr>
    </w:p>
    <w:p w14:paraId="6CF43FAF" w14:textId="77777777" w:rsidR="005C1A1E" w:rsidRPr="00ED058D" w:rsidRDefault="005C1A1E" w:rsidP="005460CB">
      <w:pPr>
        <w:contextualSpacing/>
        <w:jc w:val="center"/>
        <w:rPr>
          <w:rFonts w:ascii="Calibri" w:hAnsi="Calibri"/>
          <w:b/>
          <w:spacing w:val="10"/>
          <w:sz w:val="36"/>
          <w:szCs w:val="36"/>
          <w:u w:val="single"/>
        </w:rPr>
      </w:pPr>
      <w:r w:rsidRPr="00ED058D">
        <w:rPr>
          <w:rFonts w:ascii="Calibri" w:hAnsi="Calibri"/>
          <w:b/>
          <w:spacing w:val="10"/>
          <w:sz w:val="36"/>
          <w:szCs w:val="36"/>
          <w:u w:val="single"/>
        </w:rPr>
        <w:t xml:space="preserve">АПЛІКАЦІЙНА ФОРМА </w:t>
      </w:r>
      <w:r w:rsidR="0008111D" w:rsidRPr="00ED058D">
        <w:rPr>
          <w:rFonts w:ascii="Calibri" w:hAnsi="Calibri"/>
          <w:b/>
          <w:spacing w:val="10"/>
          <w:sz w:val="36"/>
          <w:szCs w:val="36"/>
          <w:u w:val="single"/>
        </w:rPr>
        <w:t xml:space="preserve">ДЛЯ </w:t>
      </w:r>
      <w:r w:rsidR="00AA19F2" w:rsidRPr="00ED058D">
        <w:rPr>
          <w:rFonts w:ascii="Calibri" w:hAnsi="Calibri"/>
          <w:b/>
          <w:spacing w:val="10"/>
          <w:sz w:val="36"/>
          <w:szCs w:val="36"/>
          <w:u w:val="single"/>
        </w:rPr>
        <w:t>ГРОМАДСЬКИХ ОРГАНІЗАЦІЙ</w:t>
      </w:r>
    </w:p>
    <w:p w14:paraId="713C2085" w14:textId="77777777" w:rsidR="00B13E6B" w:rsidRPr="00ED058D" w:rsidRDefault="00B13E6B" w:rsidP="005460CB">
      <w:pPr>
        <w:contextualSpacing/>
        <w:jc w:val="center"/>
        <w:rPr>
          <w:rFonts w:ascii="Calibri" w:hAnsi="Calibri"/>
          <w:b/>
          <w:spacing w:val="10"/>
          <w:sz w:val="24"/>
          <w:u w:val="single"/>
        </w:rPr>
      </w:pPr>
    </w:p>
    <w:p w14:paraId="2AB88993" w14:textId="77777777" w:rsidR="00F96448" w:rsidRPr="009664B9" w:rsidRDefault="00F96448" w:rsidP="00F96448">
      <w:pPr>
        <w:contextualSpacing/>
        <w:jc w:val="center"/>
        <w:rPr>
          <w:rFonts w:ascii="Calibri" w:hAnsi="Calibri"/>
          <w:b/>
          <w:sz w:val="24"/>
          <w:szCs w:val="24"/>
        </w:rPr>
      </w:pPr>
      <w:r w:rsidRPr="009664B9">
        <w:rPr>
          <w:rFonts w:ascii="Calibri" w:hAnsi="Calibri"/>
          <w:b/>
          <w:sz w:val="24"/>
          <w:szCs w:val="24"/>
        </w:rPr>
        <w:t xml:space="preserve">І. РЕЄСТРАЦІЙНА КАРТКА </w:t>
      </w:r>
      <w:r w:rsidR="00082D01">
        <w:rPr>
          <w:rFonts w:ascii="Calibri" w:hAnsi="Calibri"/>
          <w:b/>
          <w:sz w:val="24"/>
          <w:szCs w:val="24"/>
        </w:rPr>
        <w:t>ПРОЄКТ</w:t>
      </w:r>
      <w:r w:rsidRPr="009664B9">
        <w:rPr>
          <w:rFonts w:ascii="Calibri" w:hAnsi="Calibri"/>
          <w:b/>
          <w:sz w:val="24"/>
          <w:szCs w:val="24"/>
        </w:rPr>
        <w:t>У</w:t>
      </w:r>
    </w:p>
    <w:p w14:paraId="04829E9A" w14:textId="77777777" w:rsidR="00F96448" w:rsidRPr="009664B9" w:rsidRDefault="00F96448" w:rsidP="00F96448">
      <w:pPr>
        <w:contextualSpacing/>
        <w:jc w:val="center"/>
        <w:rPr>
          <w:rFonts w:ascii="Calibri" w:hAnsi="Calibri"/>
          <w:b/>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871"/>
        <w:gridCol w:w="3058"/>
        <w:gridCol w:w="4223"/>
      </w:tblGrid>
      <w:tr w:rsidR="00F96448" w:rsidRPr="009664B9" w14:paraId="5FCABBF2" w14:textId="77777777" w:rsidTr="00622B83">
        <w:trPr>
          <w:cantSplit/>
        </w:trPr>
        <w:tc>
          <w:tcPr>
            <w:tcW w:w="1414" w:type="pct"/>
          </w:tcPr>
          <w:p w14:paraId="220B3763" w14:textId="77777777" w:rsidR="00F96448" w:rsidRPr="009664B9" w:rsidRDefault="00F96448" w:rsidP="00622B83">
            <w:pPr>
              <w:contextualSpacing/>
              <w:jc w:val="center"/>
              <w:rPr>
                <w:rFonts w:ascii="Calibri" w:hAnsi="Calibri"/>
                <w:sz w:val="18"/>
                <w:szCs w:val="18"/>
              </w:rPr>
            </w:pPr>
            <w:r w:rsidRPr="009664B9">
              <w:rPr>
                <w:rFonts w:ascii="Calibri" w:hAnsi="Calibri"/>
                <w:sz w:val="18"/>
                <w:szCs w:val="18"/>
              </w:rPr>
              <w:t>Дата реєстрації:</w:t>
            </w:r>
          </w:p>
        </w:tc>
        <w:tc>
          <w:tcPr>
            <w:tcW w:w="1506" w:type="pct"/>
          </w:tcPr>
          <w:p w14:paraId="2358A8B5" w14:textId="77777777" w:rsidR="00F96448" w:rsidRPr="009664B9" w:rsidRDefault="00F96448" w:rsidP="00622B83">
            <w:pPr>
              <w:contextualSpacing/>
              <w:jc w:val="center"/>
              <w:rPr>
                <w:rFonts w:ascii="Calibri" w:hAnsi="Calibri"/>
                <w:sz w:val="18"/>
                <w:szCs w:val="18"/>
              </w:rPr>
            </w:pPr>
            <w:r w:rsidRPr="009664B9">
              <w:rPr>
                <w:rFonts w:ascii="Calibri" w:hAnsi="Calibri"/>
                <w:sz w:val="18"/>
                <w:szCs w:val="18"/>
              </w:rPr>
              <w:fldChar w:fldCharType="begin">
                <w:ffData>
                  <w:name w:val="ТекстовоеПоле1"/>
                  <w:enabled/>
                  <w:calcOnExit w:val="0"/>
                  <w:textInput/>
                </w:ffData>
              </w:fldChar>
            </w:r>
            <w:r w:rsidRPr="009664B9">
              <w:rPr>
                <w:rFonts w:ascii="Calibri" w:hAnsi="Calibri"/>
                <w:sz w:val="18"/>
                <w:szCs w:val="18"/>
              </w:rPr>
              <w:instrText xml:space="preserve"> FORMTEXT </w:instrText>
            </w:r>
            <w:r w:rsidRPr="009664B9">
              <w:rPr>
                <w:rFonts w:ascii="Calibri" w:hAnsi="Calibri"/>
                <w:sz w:val="18"/>
                <w:szCs w:val="18"/>
              </w:rPr>
            </w:r>
            <w:r w:rsidRPr="009664B9">
              <w:rPr>
                <w:rFonts w:ascii="Calibri" w:hAnsi="Calibri"/>
                <w:sz w:val="18"/>
                <w:szCs w:val="18"/>
              </w:rPr>
              <w:fldChar w:fldCharType="separate"/>
            </w:r>
            <w:r w:rsidRPr="009664B9">
              <w:rPr>
                <w:rFonts w:ascii="Calibri" w:hAnsi="Calibri"/>
                <w:noProof/>
                <w:sz w:val="18"/>
                <w:szCs w:val="18"/>
              </w:rPr>
              <w:t> </w:t>
            </w:r>
            <w:r w:rsidRPr="009664B9">
              <w:rPr>
                <w:rFonts w:ascii="Calibri" w:hAnsi="Calibri"/>
                <w:noProof/>
                <w:sz w:val="18"/>
                <w:szCs w:val="18"/>
              </w:rPr>
              <w:t> </w:t>
            </w:r>
            <w:r w:rsidRPr="009664B9">
              <w:rPr>
                <w:rFonts w:ascii="Calibri" w:hAnsi="Calibri"/>
                <w:noProof/>
                <w:sz w:val="18"/>
                <w:szCs w:val="18"/>
              </w:rPr>
              <w:t> </w:t>
            </w:r>
            <w:r w:rsidRPr="009664B9">
              <w:rPr>
                <w:rFonts w:ascii="Calibri" w:hAnsi="Calibri"/>
                <w:noProof/>
                <w:sz w:val="18"/>
                <w:szCs w:val="18"/>
              </w:rPr>
              <w:t> </w:t>
            </w:r>
            <w:r w:rsidRPr="009664B9">
              <w:rPr>
                <w:rFonts w:ascii="Calibri" w:hAnsi="Calibri"/>
                <w:noProof/>
                <w:sz w:val="18"/>
                <w:szCs w:val="18"/>
              </w:rPr>
              <w:t> </w:t>
            </w:r>
            <w:r w:rsidRPr="009664B9">
              <w:rPr>
                <w:rFonts w:ascii="Calibri" w:hAnsi="Calibri"/>
                <w:sz w:val="18"/>
                <w:szCs w:val="18"/>
              </w:rPr>
              <w:fldChar w:fldCharType="end"/>
            </w:r>
          </w:p>
        </w:tc>
        <w:tc>
          <w:tcPr>
            <w:tcW w:w="2080" w:type="pct"/>
            <w:vMerge w:val="restart"/>
          </w:tcPr>
          <w:p w14:paraId="1B4CF622" w14:textId="77777777" w:rsidR="00F96448" w:rsidRPr="009664B9" w:rsidRDefault="00F96448" w:rsidP="00622B83">
            <w:pPr>
              <w:contextualSpacing/>
              <w:jc w:val="center"/>
              <w:rPr>
                <w:rFonts w:ascii="Calibri" w:hAnsi="Calibri"/>
                <w:sz w:val="18"/>
                <w:szCs w:val="18"/>
              </w:rPr>
            </w:pPr>
            <w:r w:rsidRPr="009664B9">
              <w:rPr>
                <w:rFonts w:ascii="Calibri" w:hAnsi="Calibri"/>
                <w:sz w:val="18"/>
                <w:szCs w:val="18"/>
              </w:rPr>
              <w:t>Не заповнювати!</w:t>
            </w:r>
          </w:p>
          <w:p w14:paraId="728B29AD" w14:textId="77777777" w:rsidR="00F96448" w:rsidRPr="009664B9" w:rsidRDefault="00F96448" w:rsidP="00622B83">
            <w:pPr>
              <w:contextualSpacing/>
              <w:jc w:val="center"/>
              <w:rPr>
                <w:rFonts w:ascii="Calibri" w:hAnsi="Calibri"/>
                <w:sz w:val="18"/>
                <w:szCs w:val="18"/>
              </w:rPr>
            </w:pPr>
            <w:r w:rsidRPr="009664B9">
              <w:rPr>
                <w:rFonts w:ascii="Calibri" w:hAnsi="Calibri"/>
                <w:sz w:val="18"/>
                <w:szCs w:val="18"/>
              </w:rPr>
              <w:t>Заповнюється уповноваженим працівником ІЕД</w:t>
            </w:r>
          </w:p>
        </w:tc>
      </w:tr>
      <w:tr w:rsidR="00F96448" w:rsidRPr="009664B9" w14:paraId="4C3A9833" w14:textId="77777777" w:rsidTr="00622B83">
        <w:trPr>
          <w:cantSplit/>
          <w:trHeight w:val="265"/>
        </w:trPr>
        <w:tc>
          <w:tcPr>
            <w:tcW w:w="1414" w:type="pct"/>
          </w:tcPr>
          <w:p w14:paraId="7F99148B" w14:textId="77777777" w:rsidR="00F96448" w:rsidRPr="009664B9" w:rsidRDefault="00F96448" w:rsidP="00622B83">
            <w:pPr>
              <w:contextualSpacing/>
              <w:jc w:val="center"/>
              <w:rPr>
                <w:rFonts w:ascii="Calibri" w:hAnsi="Calibri"/>
                <w:sz w:val="18"/>
                <w:szCs w:val="18"/>
              </w:rPr>
            </w:pPr>
            <w:r w:rsidRPr="009664B9">
              <w:rPr>
                <w:rFonts w:ascii="Calibri" w:hAnsi="Calibri"/>
                <w:sz w:val="18"/>
                <w:szCs w:val="18"/>
              </w:rPr>
              <w:t>Реєстраційний номер:</w:t>
            </w:r>
          </w:p>
        </w:tc>
        <w:tc>
          <w:tcPr>
            <w:tcW w:w="1506" w:type="pct"/>
          </w:tcPr>
          <w:p w14:paraId="2EB60C56" w14:textId="77777777" w:rsidR="00F96448" w:rsidRPr="009664B9" w:rsidRDefault="00F96448" w:rsidP="00622B83">
            <w:pPr>
              <w:ind w:right="34"/>
              <w:contextualSpacing/>
              <w:jc w:val="center"/>
              <w:rPr>
                <w:rFonts w:ascii="Calibri" w:hAnsi="Calibri"/>
                <w:sz w:val="18"/>
                <w:szCs w:val="18"/>
              </w:rPr>
            </w:pPr>
            <w:r w:rsidRPr="009664B9">
              <w:rPr>
                <w:rFonts w:ascii="Calibri" w:hAnsi="Calibri"/>
                <w:sz w:val="18"/>
                <w:szCs w:val="18"/>
              </w:rPr>
              <w:fldChar w:fldCharType="begin">
                <w:ffData>
                  <w:name w:val="ТекстовоеПоле2"/>
                  <w:enabled/>
                  <w:calcOnExit w:val="0"/>
                  <w:textInput/>
                </w:ffData>
              </w:fldChar>
            </w:r>
            <w:r w:rsidRPr="009664B9">
              <w:rPr>
                <w:rFonts w:ascii="Calibri" w:hAnsi="Calibri"/>
                <w:sz w:val="18"/>
                <w:szCs w:val="18"/>
              </w:rPr>
              <w:instrText xml:space="preserve"> FORMTEXT </w:instrText>
            </w:r>
            <w:r w:rsidRPr="009664B9">
              <w:rPr>
                <w:rFonts w:ascii="Calibri" w:hAnsi="Calibri"/>
                <w:sz w:val="18"/>
                <w:szCs w:val="18"/>
              </w:rPr>
            </w:r>
            <w:r w:rsidRPr="009664B9">
              <w:rPr>
                <w:rFonts w:ascii="Calibri" w:hAnsi="Calibri"/>
                <w:sz w:val="18"/>
                <w:szCs w:val="18"/>
              </w:rPr>
              <w:fldChar w:fldCharType="separate"/>
            </w:r>
            <w:r w:rsidRPr="009664B9">
              <w:rPr>
                <w:rFonts w:ascii="Calibri" w:hAnsi="Calibri"/>
                <w:noProof/>
                <w:sz w:val="18"/>
                <w:szCs w:val="18"/>
              </w:rPr>
              <w:t> </w:t>
            </w:r>
            <w:r w:rsidRPr="009664B9">
              <w:rPr>
                <w:rFonts w:ascii="Calibri" w:hAnsi="Calibri"/>
                <w:noProof/>
                <w:sz w:val="18"/>
                <w:szCs w:val="18"/>
              </w:rPr>
              <w:t> </w:t>
            </w:r>
            <w:r w:rsidRPr="009664B9">
              <w:rPr>
                <w:rFonts w:ascii="Calibri" w:hAnsi="Calibri"/>
                <w:noProof/>
                <w:sz w:val="18"/>
                <w:szCs w:val="18"/>
              </w:rPr>
              <w:t> </w:t>
            </w:r>
            <w:r w:rsidRPr="009664B9">
              <w:rPr>
                <w:rFonts w:ascii="Calibri" w:hAnsi="Calibri"/>
                <w:noProof/>
                <w:sz w:val="18"/>
                <w:szCs w:val="18"/>
              </w:rPr>
              <w:t> </w:t>
            </w:r>
            <w:r w:rsidRPr="009664B9">
              <w:rPr>
                <w:rFonts w:ascii="Calibri" w:hAnsi="Calibri"/>
                <w:noProof/>
                <w:sz w:val="18"/>
                <w:szCs w:val="18"/>
              </w:rPr>
              <w:t> </w:t>
            </w:r>
            <w:r w:rsidRPr="009664B9">
              <w:rPr>
                <w:rFonts w:ascii="Calibri" w:hAnsi="Calibri"/>
                <w:sz w:val="18"/>
                <w:szCs w:val="18"/>
              </w:rPr>
              <w:fldChar w:fldCharType="end"/>
            </w:r>
          </w:p>
        </w:tc>
        <w:tc>
          <w:tcPr>
            <w:tcW w:w="2080" w:type="pct"/>
            <w:vMerge/>
          </w:tcPr>
          <w:p w14:paraId="19041231" w14:textId="77777777" w:rsidR="00F96448" w:rsidRPr="009664B9" w:rsidRDefault="00F96448" w:rsidP="00622B83">
            <w:pPr>
              <w:contextualSpacing/>
              <w:jc w:val="center"/>
              <w:rPr>
                <w:rFonts w:ascii="Calibri" w:hAnsi="Calibri"/>
                <w:sz w:val="18"/>
                <w:szCs w:val="18"/>
              </w:rPr>
            </w:pPr>
          </w:p>
        </w:tc>
      </w:tr>
    </w:tbl>
    <w:p w14:paraId="7EEDB16B" w14:textId="77777777" w:rsidR="00F96448" w:rsidRPr="009664B9" w:rsidRDefault="00F96448" w:rsidP="00F96448">
      <w:pPr>
        <w:contextualSpacing/>
        <w:jc w:val="center"/>
        <w:rPr>
          <w:rFonts w:ascii="Calibri" w:hAnsi="Calibri"/>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0"/>
        <w:gridCol w:w="2806"/>
      </w:tblGrid>
      <w:tr w:rsidR="00F96448" w:rsidRPr="009664B9" w14:paraId="65188E20" w14:textId="77777777" w:rsidTr="00F96448">
        <w:trPr>
          <w:cantSplit/>
          <w:trHeight w:val="202"/>
        </w:trPr>
        <w:tc>
          <w:tcPr>
            <w:tcW w:w="7400" w:type="dxa"/>
          </w:tcPr>
          <w:p w14:paraId="7FBC4E5A" w14:textId="77777777" w:rsidR="00F96448" w:rsidRPr="009664B9" w:rsidRDefault="00F96448" w:rsidP="00622B83">
            <w:pPr>
              <w:spacing w:before="100"/>
              <w:contextualSpacing/>
              <w:rPr>
                <w:rFonts w:ascii="Calibri" w:hAnsi="Calibri"/>
                <w:b/>
                <w:sz w:val="22"/>
                <w:szCs w:val="22"/>
              </w:rPr>
            </w:pPr>
            <w:r w:rsidRPr="009664B9">
              <w:rPr>
                <w:rFonts w:ascii="Calibri" w:hAnsi="Calibri"/>
                <w:b/>
                <w:sz w:val="22"/>
                <w:szCs w:val="22"/>
              </w:rPr>
              <w:t xml:space="preserve">Назва </w:t>
            </w:r>
            <w:proofErr w:type="spellStart"/>
            <w:r w:rsidR="00082D01">
              <w:rPr>
                <w:rFonts w:ascii="Calibri" w:hAnsi="Calibri"/>
                <w:b/>
                <w:sz w:val="22"/>
                <w:szCs w:val="22"/>
              </w:rPr>
              <w:t>проєкт</w:t>
            </w:r>
            <w:r w:rsidRPr="009664B9">
              <w:rPr>
                <w:rFonts w:ascii="Calibri" w:hAnsi="Calibri"/>
                <w:b/>
                <w:sz w:val="22"/>
                <w:szCs w:val="22"/>
              </w:rPr>
              <w:t>у</w:t>
            </w:r>
            <w:proofErr w:type="spellEnd"/>
          </w:p>
        </w:tc>
        <w:tc>
          <w:tcPr>
            <w:tcW w:w="2806" w:type="dxa"/>
          </w:tcPr>
          <w:p w14:paraId="7616D5E4" w14:textId="77777777" w:rsidR="00F96448" w:rsidRPr="009664B9" w:rsidRDefault="00F96448" w:rsidP="00622B83">
            <w:pPr>
              <w:spacing w:before="100"/>
              <w:contextualSpacing/>
              <w:rPr>
                <w:rFonts w:ascii="Calibri" w:hAnsi="Calibri"/>
                <w:sz w:val="22"/>
                <w:szCs w:val="22"/>
              </w:rPr>
            </w:pPr>
            <w:r w:rsidRPr="009664B9">
              <w:rPr>
                <w:rFonts w:ascii="Calibri" w:hAnsi="Calibri"/>
                <w:sz w:val="22"/>
                <w:szCs w:val="22"/>
              </w:rPr>
              <w:fldChar w:fldCharType="begin">
                <w:ffData>
                  <w:name w:val="ТекстовоеПоле13"/>
                  <w:enabled/>
                  <w:calcOnExit w:val="0"/>
                  <w:textInput/>
                </w:ffData>
              </w:fldChar>
            </w:r>
            <w:r w:rsidRPr="009664B9">
              <w:rPr>
                <w:rFonts w:ascii="Calibri" w:hAnsi="Calibri"/>
                <w:sz w:val="22"/>
                <w:szCs w:val="22"/>
              </w:rPr>
              <w:instrText xml:space="preserve"> FORMTEXT </w:instrText>
            </w:r>
            <w:r w:rsidRPr="009664B9">
              <w:rPr>
                <w:rFonts w:ascii="Calibri" w:hAnsi="Calibri"/>
                <w:sz w:val="22"/>
                <w:szCs w:val="22"/>
              </w:rPr>
            </w:r>
            <w:r w:rsidRPr="009664B9">
              <w:rPr>
                <w:rFonts w:ascii="Calibri" w:hAnsi="Calibri"/>
                <w:sz w:val="22"/>
                <w:szCs w:val="22"/>
              </w:rPr>
              <w:fldChar w:fldCharType="separate"/>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sz w:val="22"/>
                <w:szCs w:val="22"/>
              </w:rPr>
              <w:fldChar w:fldCharType="end"/>
            </w:r>
          </w:p>
        </w:tc>
      </w:tr>
      <w:tr w:rsidR="00F96448" w:rsidRPr="009664B9" w14:paraId="1245677A" w14:textId="77777777" w:rsidTr="00F96448">
        <w:trPr>
          <w:cantSplit/>
          <w:trHeight w:val="60"/>
        </w:trPr>
        <w:tc>
          <w:tcPr>
            <w:tcW w:w="7400" w:type="dxa"/>
          </w:tcPr>
          <w:p w14:paraId="7A115D07" w14:textId="77777777" w:rsidR="00F96448" w:rsidRPr="009664B9" w:rsidRDefault="00F96448" w:rsidP="00622B83">
            <w:pPr>
              <w:spacing w:before="100"/>
              <w:contextualSpacing/>
              <w:rPr>
                <w:rFonts w:ascii="Calibri" w:hAnsi="Calibri"/>
                <w:b/>
                <w:sz w:val="22"/>
                <w:szCs w:val="22"/>
              </w:rPr>
            </w:pPr>
            <w:r w:rsidRPr="009664B9">
              <w:rPr>
                <w:rFonts w:ascii="Calibri" w:hAnsi="Calibri"/>
                <w:b/>
                <w:sz w:val="22"/>
                <w:szCs w:val="22"/>
              </w:rPr>
              <w:t xml:space="preserve">Загальний бюджет </w:t>
            </w:r>
            <w:proofErr w:type="spellStart"/>
            <w:r w:rsidR="00082D01">
              <w:rPr>
                <w:rFonts w:ascii="Calibri" w:hAnsi="Calibri"/>
                <w:b/>
                <w:sz w:val="22"/>
                <w:szCs w:val="22"/>
              </w:rPr>
              <w:t>проєкт</w:t>
            </w:r>
            <w:r w:rsidRPr="009664B9">
              <w:rPr>
                <w:rFonts w:ascii="Calibri" w:hAnsi="Calibri"/>
                <w:b/>
                <w:sz w:val="22"/>
                <w:szCs w:val="22"/>
              </w:rPr>
              <w:t>у</w:t>
            </w:r>
            <w:proofErr w:type="spellEnd"/>
            <w:r w:rsidRPr="009664B9">
              <w:rPr>
                <w:rFonts w:ascii="Calibri" w:hAnsi="Calibri"/>
                <w:b/>
                <w:sz w:val="22"/>
                <w:szCs w:val="22"/>
              </w:rPr>
              <w:t xml:space="preserve"> (у гривнях)</w:t>
            </w:r>
          </w:p>
        </w:tc>
        <w:tc>
          <w:tcPr>
            <w:tcW w:w="2806" w:type="dxa"/>
          </w:tcPr>
          <w:p w14:paraId="072ADBF8" w14:textId="77777777" w:rsidR="00F96448" w:rsidRPr="009664B9" w:rsidRDefault="00F96448" w:rsidP="00622B83">
            <w:pPr>
              <w:spacing w:before="100"/>
              <w:contextualSpacing/>
              <w:rPr>
                <w:rFonts w:ascii="Calibri" w:hAnsi="Calibri"/>
                <w:sz w:val="22"/>
                <w:szCs w:val="22"/>
              </w:rPr>
            </w:pPr>
            <w:r w:rsidRPr="009664B9">
              <w:rPr>
                <w:rFonts w:ascii="Calibri" w:hAnsi="Calibri"/>
                <w:sz w:val="22"/>
                <w:szCs w:val="22"/>
              </w:rPr>
              <w:fldChar w:fldCharType="begin">
                <w:ffData>
                  <w:name w:val="ТекстовоеПоле13"/>
                  <w:enabled/>
                  <w:calcOnExit w:val="0"/>
                  <w:textInput/>
                </w:ffData>
              </w:fldChar>
            </w:r>
            <w:r w:rsidRPr="009664B9">
              <w:rPr>
                <w:rFonts w:ascii="Calibri" w:hAnsi="Calibri"/>
                <w:sz w:val="22"/>
                <w:szCs w:val="22"/>
              </w:rPr>
              <w:instrText xml:space="preserve"> FORMTEXT </w:instrText>
            </w:r>
            <w:r w:rsidRPr="009664B9">
              <w:rPr>
                <w:rFonts w:ascii="Calibri" w:hAnsi="Calibri"/>
                <w:sz w:val="22"/>
                <w:szCs w:val="22"/>
              </w:rPr>
            </w:r>
            <w:r w:rsidRPr="009664B9">
              <w:rPr>
                <w:rFonts w:ascii="Calibri" w:hAnsi="Calibri"/>
                <w:sz w:val="22"/>
                <w:szCs w:val="22"/>
              </w:rPr>
              <w:fldChar w:fldCharType="separate"/>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sz w:val="22"/>
                <w:szCs w:val="22"/>
              </w:rPr>
              <w:fldChar w:fldCharType="end"/>
            </w:r>
          </w:p>
        </w:tc>
      </w:tr>
      <w:tr w:rsidR="00F96448" w:rsidRPr="009664B9" w14:paraId="626B1CA9" w14:textId="77777777" w:rsidTr="00F96448">
        <w:trPr>
          <w:cantSplit/>
          <w:trHeight w:val="60"/>
        </w:trPr>
        <w:tc>
          <w:tcPr>
            <w:tcW w:w="7400" w:type="dxa"/>
          </w:tcPr>
          <w:p w14:paraId="0B9F7782" w14:textId="77777777" w:rsidR="00F96448" w:rsidRPr="009664B9" w:rsidRDefault="00F96448" w:rsidP="00622B83">
            <w:pPr>
              <w:spacing w:before="100"/>
              <w:contextualSpacing/>
              <w:rPr>
                <w:rFonts w:ascii="Calibri" w:hAnsi="Calibri"/>
                <w:b/>
                <w:sz w:val="22"/>
                <w:szCs w:val="22"/>
              </w:rPr>
            </w:pPr>
            <w:r w:rsidRPr="009664B9">
              <w:rPr>
                <w:rFonts w:ascii="Calibri" w:hAnsi="Calibri"/>
                <w:b/>
                <w:sz w:val="22"/>
                <w:szCs w:val="22"/>
              </w:rPr>
              <w:t xml:space="preserve">Термін, протягом якого передбачається реалізувати </w:t>
            </w:r>
            <w:r w:rsidR="00082D01">
              <w:rPr>
                <w:rFonts w:ascii="Calibri" w:hAnsi="Calibri"/>
                <w:b/>
                <w:sz w:val="22"/>
                <w:szCs w:val="22"/>
              </w:rPr>
              <w:t>проєкт</w:t>
            </w:r>
          </w:p>
        </w:tc>
        <w:tc>
          <w:tcPr>
            <w:tcW w:w="2806" w:type="dxa"/>
          </w:tcPr>
          <w:p w14:paraId="7FB874F0" w14:textId="77777777" w:rsidR="00F96448" w:rsidRPr="009664B9" w:rsidRDefault="00F96448" w:rsidP="00622B83">
            <w:pPr>
              <w:spacing w:before="100"/>
              <w:contextualSpacing/>
              <w:rPr>
                <w:rFonts w:ascii="Calibri" w:hAnsi="Calibri"/>
                <w:sz w:val="22"/>
                <w:szCs w:val="22"/>
              </w:rPr>
            </w:pPr>
            <w:r w:rsidRPr="009664B9">
              <w:rPr>
                <w:rFonts w:ascii="Calibri" w:hAnsi="Calibri"/>
                <w:sz w:val="22"/>
                <w:szCs w:val="22"/>
              </w:rPr>
              <w:fldChar w:fldCharType="begin">
                <w:ffData>
                  <w:name w:val="ТекстовоеПоле13"/>
                  <w:enabled/>
                  <w:calcOnExit w:val="0"/>
                  <w:textInput/>
                </w:ffData>
              </w:fldChar>
            </w:r>
            <w:r w:rsidRPr="009664B9">
              <w:rPr>
                <w:rFonts w:ascii="Calibri" w:hAnsi="Calibri"/>
                <w:sz w:val="22"/>
                <w:szCs w:val="22"/>
              </w:rPr>
              <w:instrText xml:space="preserve"> FORMTEXT </w:instrText>
            </w:r>
            <w:r w:rsidRPr="009664B9">
              <w:rPr>
                <w:rFonts w:ascii="Calibri" w:hAnsi="Calibri"/>
                <w:sz w:val="22"/>
                <w:szCs w:val="22"/>
              </w:rPr>
            </w:r>
            <w:r w:rsidRPr="009664B9">
              <w:rPr>
                <w:rFonts w:ascii="Calibri" w:hAnsi="Calibri"/>
                <w:sz w:val="22"/>
                <w:szCs w:val="22"/>
              </w:rPr>
              <w:fldChar w:fldCharType="separate"/>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sz w:val="22"/>
                <w:szCs w:val="22"/>
              </w:rPr>
              <w:fldChar w:fldCharType="end"/>
            </w:r>
          </w:p>
        </w:tc>
      </w:tr>
      <w:tr w:rsidR="00F96448" w:rsidRPr="009664B9" w14:paraId="6B2837FF" w14:textId="77777777" w:rsidTr="00F96448">
        <w:trPr>
          <w:cantSplit/>
          <w:trHeight w:val="201"/>
        </w:trPr>
        <w:tc>
          <w:tcPr>
            <w:tcW w:w="7400" w:type="dxa"/>
          </w:tcPr>
          <w:p w14:paraId="42377ACD" w14:textId="77777777" w:rsidR="00F96448" w:rsidRPr="009664B9" w:rsidRDefault="00F96448" w:rsidP="00622B83">
            <w:pPr>
              <w:spacing w:before="100"/>
              <w:contextualSpacing/>
              <w:rPr>
                <w:rFonts w:ascii="Calibri" w:hAnsi="Calibri"/>
                <w:b/>
                <w:sz w:val="22"/>
                <w:szCs w:val="22"/>
              </w:rPr>
            </w:pPr>
            <w:r w:rsidRPr="009664B9">
              <w:rPr>
                <w:rFonts w:ascii="Calibri" w:hAnsi="Calibri"/>
                <w:b/>
                <w:sz w:val="22"/>
                <w:szCs w:val="22"/>
              </w:rPr>
              <w:t>Назва організації згідно з установчими документами</w:t>
            </w:r>
          </w:p>
        </w:tc>
        <w:bookmarkStart w:id="0" w:name="ТекстовоеПоле13"/>
        <w:tc>
          <w:tcPr>
            <w:tcW w:w="2806" w:type="dxa"/>
          </w:tcPr>
          <w:p w14:paraId="656EEA87" w14:textId="77777777" w:rsidR="00F96448" w:rsidRPr="009664B9" w:rsidRDefault="00F96448" w:rsidP="00622B83">
            <w:pPr>
              <w:spacing w:before="100"/>
              <w:contextualSpacing/>
              <w:rPr>
                <w:rFonts w:ascii="Calibri" w:hAnsi="Calibri"/>
                <w:sz w:val="22"/>
                <w:szCs w:val="22"/>
              </w:rPr>
            </w:pPr>
            <w:r w:rsidRPr="009664B9">
              <w:rPr>
                <w:rFonts w:ascii="Calibri" w:hAnsi="Calibri"/>
                <w:sz w:val="22"/>
                <w:szCs w:val="22"/>
              </w:rPr>
              <w:fldChar w:fldCharType="begin">
                <w:ffData>
                  <w:name w:val="ТекстовоеПоле13"/>
                  <w:enabled/>
                  <w:calcOnExit w:val="0"/>
                  <w:textInput/>
                </w:ffData>
              </w:fldChar>
            </w:r>
            <w:r w:rsidRPr="009664B9">
              <w:rPr>
                <w:rFonts w:ascii="Calibri" w:hAnsi="Calibri"/>
                <w:sz w:val="22"/>
                <w:szCs w:val="22"/>
              </w:rPr>
              <w:instrText xml:space="preserve"> FORMTEXT </w:instrText>
            </w:r>
            <w:r w:rsidRPr="009664B9">
              <w:rPr>
                <w:rFonts w:ascii="Calibri" w:hAnsi="Calibri"/>
                <w:sz w:val="22"/>
                <w:szCs w:val="22"/>
              </w:rPr>
            </w:r>
            <w:r w:rsidRPr="009664B9">
              <w:rPr>
                <w:rFonts w:ascii="Calibri" w:hAnsi="Calibri"/>
                <w:sz w:val="22"/>
                <w:szCs w:val="22"/>
              </w:rPr>
              <w:fldChar w:fldCharType="separate"/>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sz w:val="22"/>
                <w:szCs w:val="22"/>
              </w:rPr>
              <w:fldChar w:fldCharType="end"/>
            </w:r>
            <w:bookmarkEnd w:id="0"/>
          </w:p>
        </w:tc>
      </w:tr>
      <w:tr w:rsidR="00F96448" w:rsidRPr="009664B9" w14:paraId="65DEB7A3" w14:textId="77777777" w:rsidTr="00F96448">
        <w:tc>
          <w:tcPr>
            <w:tcW w:w="7400" w:type="dxa"/>
          </w:tcPr>
          <w:p w14:paraId="00F9349E" w14:textId="77777777" w:rsidR="00F96448" w:rsidRPr="009664B9" w:rsidRDefault="00F96448" w:rsidP="00622B83">
            <w:pPr>
              <w:spacing w:before="100"/>
              <w:contextualSpacing/>
              <w:rPr>
                <w:rFonts w:ascii="Calibri" w:hAnsi="Calibri"/>
                <w:b/>
                <w:sz w:val="22"/>
                <w:szCs w:val="22"/>
              </w:rPr>
            </w:pPr>
            <w:r w:rsidRPr="009664B9">
              <w:rPr>
                <w:rFonts w:ascii="Calibri" w:hAnsi="Calibri"/>
                <w:b/>
                <w:sz w:val="22"/>
                <w:szCs w:val="22"/>
              </w:rPr>
              <w:t>Організаційно-правова форма організації</w:t>
            </w:r>
          </w:p>
        </w:tc>
        <w:bookmarkStart w:id="1" w:name="ТекстовоеПоле15"/>
        <w:tc>
          <w:tcPr>
            <w:tcW w:w="2806" w:type="dxa"/>
          </w:tcPr>
          <w:p w14:paraId="736431FD" w14:textId="77777777" w:rsidR="00F96448" w:rsidRPr="009664B9" w:rsidRDefault="00F96448" w:rsidP="00622B83">
            <w:pPr>
              <w:spacing w:before="100"/>
              <w:contextualSpacing/>
              <w:rPr>
                <w:rFonts w:ascii="Calibri" w:hAnsi="Calibri"/>
                <w:sz w:val="22"/>
                <w:szCs w:val="22"/>
              </w:rPr>
            </w:pPr>
            <w:r w:rsidRPr="009664B9">
              <w:rPr>
                <w:rFonts w:ascii="Calibri" w:hAnsi="Calibri"/>
                <w:sz w:val="22"/>
                <w:szCs w:val="22"/>
              </w:rPr>
              <w:fldChar w:fldCharType="begin">
                <w:ffData>
                  <w:name w:val="ТекстовоеПоле15"/>
                  <w:enabled/>
                  <w:calcOnExit w:val="0"/>
                  <w:textInput/>
                </w:ffData>
              </w:fldChar>
            </w:r>
            <w:r w:rsidRPr="009664B9">
              <w:rPr>
                <w:rFonts w:ascii="Calibri" w:hAnsi="Calibri"/>
                <w:sz w:val="22"/>
                <w:szCs w:val="22"/>
              </w:rPr>
              <w:instrText xml:space="preserve"> FORMTEXT </w:instrText>
            </w:r>
            <w:r w:rsidRPr="009664B9">
              <w:rPr>
                <w:rFonts w:ascii="Calibri" w:hAnsi="Calibri"/>
                <w:sz w:val="22"/>
                <w:szCs w:val="22"/>
              </w:rPr>
            </w:r>
            <w:r w:rsidRPr="009664B9">
              <w:rPr>
                <w:rFonts w:ascii="Calibri" w:hAnsi="Calibri"/>
                <w:sz w:val="22"/>
                <w:szCs w:val="22"/>
              </w:rPr>
              <w:fldChar w:fldCharType="separate"/>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sz w:val="22"/>
                <w:szCs w:val="22"/>
              </w:rPr>
              <w:fldChar w:fldCharType="end"/>
            </w:r>
            <w:bookmarkEnd w:id="1"/>
          </w:p>
        </w:tc>
      </w:tr>
      <w:tr w:rsidR="00F96448" w:rsidRPr="009664B9" w14:paraId="08EE5BC0" w14:textId="77777777" w:rsidTr="00F96448">
        <w:tc>
          <w:tcPr>
            <w:tcW w:w="7400" w:type="dxa"/>
          </w:tcPr>
          <w:p w14:paraId="2C37CFD8" w14:textId="77777777" w:rsidR="00F96448" w:rsidRPr="009664B9" w:rsidRDefault="00F96448" w:rsidP="00622B83">
            <w:pPr>
              <w:spacing w:before="100"/>
              <w:contextualSpacing/>
              <w:rPr>
                <w:rFonts w:ascii="Calibri" w:hAnsi="Calibri"/>
                <w:b/>
                <w:sz w:val="22"/>
                <w:szCs w:val="22"/>
              </w:rPr>
            </w:pPr>
            <w:r w:rsidRPr="009664B9">
              <w:rPr>
                <w:rFonts w:ascii="Calibri" w:hAnsi="Calibri"/>
                <w:b/>
                <w:sz w:val="22"/>
                <w:szCs w:val="22"/>
              </w:rPr>
              <w:t>Код організації за ЄДРПОУ</w:t>
            </w:r>
          </w:p>
        </w:tc>
        <w:bookmarkStart w:id="2" w:name="ТекстовоеПоле16"/>
        <w:tc>
          <w:tcPr>
            <w:tcW w:w="2806" w:type="dxa"/>
          </w:tcPr>
          <w:p w14:paraId="742D4CF5" w14:textId="77777777" w:rsidR="00F96448" w:rsidRPr="009664B9" w:rsidRDefault="00F96448" w:rsidP="00622B83">
            <w:pPr>
              <w:spacing w:before="100"/>
              <w:contextualSpacing/>
              <w:rPr>
                <w:rFonts w:ascii="Calibri" w:hAnsi="Calibri"/>
                <w:sz w:val="22"/>
                <w:szCs w:val="22"/>
              </w:rPr>
            </w:pPr>
            <w:r w:rsidRPr="009664B9">
              <w:rPr>
                <w:rFonts w:ascii="Calibri" w:hAnsi="Calibri"/>
                <w:sz w:val="22"/>
                <w:szCs w:val="22"/>
              </w:rPr>
              <w:fldChar w:fldCharType="begin">
                <w:ffData>
                  <w:name w:val="ТекстовоеПоле16"/>
                  <w:enabled/>
                  <w:calcOnExit w:val="0"/>
                  <w:textInput/>
                </w:ffData>
              </w:fldChar>
            </w:r>
            <w:r w:rsidRPr="009664B9">
              <w:rPr>
                <w:rFonts w:ascii="Calibri" w:hAnsi="Calibri"/>
                <w:sz w:val="22"/>
                <w:szCs w:val="22"/>
              </w:rPr>
              <w:instrText xml:space="preserve"> FORMTEXT </w:instrText>
            </w:r>
            <w:r w:rsidRPr="009664B9">
              <w:rPr>
                <w:rFonts w:ascii="Calibri" w:hAnsi="Calibri"/>
                <w:sz w:val="22"/>
                <w:szCs w:val="22"/>
              </w:rPr>
            </w:r>
            <w:r w:rsidRPr="009664B9">
              <w:rPr>
                <w:rFonts w:ascii="Calibri" w:hAnsi="Calibri"/>
                <w:sz w:val="22"/>
                <w:szCs w:val="22"/>
              </w:rPr>
              <w:fldChar w:fldCharType="separate"/>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sz w:val="22"/>
                <w:szCs w:val="22"/>
              </w:rPr>
              <w:fldChar w:fldCharType="end"/>
            </w:r>
            <w:bookmarkEnd w:id="2"/>
          </w:p>
        </w:tc>
      </w:tr>
      <w:tr w:rsidR="00F96448" w:rsidRPr="009664B9" w14:paraId="2AC764A5" w14:textId="77777777" w:rsidTr="00F96448">
        <w:tc>
          <w:tcPr>
            <w:tcW w:w="7400" w:type="dxa"/>
          </w:tcPr>
          <w:p w14:paraId="3B429B42" w14:textId="77777777" w:rsidR="00F96448" w:rsidRPr="009664B9" w:rsidRDefault="00F96448" w:rsidP="00622B83">
            <w:pPr>
              <w:spacing w:before="100"/>
              <w:contextualSpacing/>
              <w:rPr>
                <w:rFonts w:ascii="Calibri" w:hAnsi="Calibri"/>
                <w:b/>
                <w:sz w:val="22"/>
                <w:szCs w:val="22"/>
              </w:rPr>
            </w:pPr>
            <w:r w:rsidRPr="009664B9">
              <w:rPr>
                <w:rFonts w:ascii="Calibri" w:hAnsi="Calibri"/>
                <w:b/>
                <w:sz w:val="22"/>
                <w:szCs w:val="22"/>
              </w:rPr>
              <w:t>Юридична адреса організації</w:t>
            </w:r>
          </w:p>
        </w:tc>
        <w:bookmarkStart w:id="3" w:name="ТекстовоеПоле17"/>
        <w:tc>
          <w:tcPr>
            <w:tcW w:w="2806" w:type="dxa"/>
          </w:tcPr>
          <w:p w14:paraId="054B09E6" w14:textId="77777777" w:rsidR="00F96448" w:rsidRPr="009664B9" w:rsidRDefault="00F96448" w:rsidP="00622B83">
            <w:pPr>
              <w:spacing w:before="100"/>
              <w:contextualSpacing/>
              <w:rPr>
                <w:rFonts w:ascii="Calibri" w:hAnsi="Calibri"/>
                <w:sz w:val="22"/>
                <w:szCs w:val="22"/>
              </w:rPr>
            </w:pPr>
            <w:r w:rsidRPr="009664B9">
              <w:rPr>
                <w:rFonts w:ascii="Calibri" w:hAnsi="Calibri"/>
                <w:sz w:val="22"/>
                <w:szCs w:val="22"/>
              </w:rPr>
              <w:fldChar w:fldCharType="begin">
                <w:ffData>
                  <w:name w:val="ТекстовоеПоле17"/>
                  <w:enabled/>
                  <w:calcOnExit w:val="0"/>
                  <w:textInput/>
                </w:ffData>
              </w:fldChar>
            </w:r>
            <w:r w:rsidRPr="009664B9">
              <w:rPr>
                <w:rFonts w:ascii="Calibri" w:hAnsi="Calibri"/>
                <w:sz w:val="22"/>
                <w:szCs w:val="22"/>
              </w:rPr>
              <w:instrText xml:space="preserve"> FORMTEXT </w:instrText>
            </w:r>
            <w:r w:rsidRPr="009664B9">
              <w:rPr>
                <w:rFonts w:ascii="Calibri" w:hAnsi="Calibri"/>
                <w:sz w:val="22"/>
                <w:szCs w:val="22"/>
              </w:rPr>
            </w:r>
            <w:r w:rsidRPr="009664B9">
              <w:rPr>
                <w:rFonts w:ascii="Calibri" w:hAnsi="Calibri"/>
                <w:sz w:val="22"/>
                <w:szCs w:val="22"/>
              </w:rPr>
              <w:fldChar w:fldCharType="separate"/>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sz w:val="22"/>
                <w:szCs w:val="22"/>
              </w:rPr>
              <w:fldChar w:fldCharType="end"/>
            </w:r>
            <w:bookmarkEnd w:id="3"/>
          </w:p>
        </w:tc>
      </w:tr>
      <w:tr w:rsidR="00F96448" w:rsidRPr="009664B9" w14:paraId="3CE10CF0" w14:textId="77777777" w:rsidTr="00F96448">
        <w:tc>
          <w:tcPr>
            <w:tcW w:w="7400" w:type="dxa"/>
          </w:tcPr>
          <w:p w14:paraId="3E6CC83C" w14:textId="77777777" w:rsidR="00F96448" w:rsidRPr="009664B9" w:rsidRDefault="00F96448" w:rsidP="00622B83">
            <w:pPr>
              <w:spacing w:before="100"/>
              <w:contextualSpacing/>
              <w:rPr>
                <w:rFonts w:ascii="Calibri" w:hAnsi="Calibri"/>
                <w:b/>
                <w:sz w:val="22"/>
                <w:szCs w:val="22"/>
              </w:rPr>
            </w:pPr>
            <w:r w:rsidRPr="009664B9">
              <w:rPr>
                <w:rFonts w:ascii="Calibri" w:hAnsi="Calibri"/>
                <w:b/>
                <w:sz w:val="22"/>
                <w:szCs w:val="22"/>
              </w:rPr>
              <w:t>Поштова адреса організації</w:t>
            </w:r>
          </w:p>
        </w:tc>
        <w:bookmarkStart w:id="4" w:name="ТекстовоеПоле18"/>
        <w:tc>
          <w:tcPr>
            <w:tcW w:w="2806" w:type="dxa"/>
          </w:tcPr>
          <w:p w14:paraId="6E4A8BC6" w14:textId="77777777" w:rsidR="00F96448" w:rsidRPr="009664B9" w:rsidRDefault="00F96448" w:rsidP="00622B83">
            <w:pPr>
              <w:spacing w:before="100"/>
              <w:contextualSpacing/>
              <w:rPr>
                <w:rFonts w:ascii="Calibri" w:hAnsi="Calibri"/>
                <w:sz w:val="22"/>
                <w:szCs w:val="22"/>
              </w:rPr>
            </w:pPr>
            <w:r w:rsidRPr="009664B9">
              <w:rPr>
                <w:rFonts w:ascii="Calibri" w:hAnsi="Calibri"/>
                <w:sz w:val="22"/>
                <w:szCs w:val="22"/>
              </w:rPr>
              <w:fldChar w:fldCharType="begin">
                <w:ffData>
                  <w:name w:val="ТекстовоеПоле18"/>
                  <w:enabled/>
                  <w:calcOnExit w:val="0"/>
                  <w:textInput/>
                </w:ffData>
              </w:fldChar>
            </w:r>
            <w:r w:rsidRPr="009664B9">
              <w:rPr>
                <w:rFonts w:ascii="Calibri" w:hAnsi="Calibri"/>
                <w:sz w:val="22"/>
                <w:szCs w:val="22"/>
              </w:rPr>
              <w:instrText xml:space="preserve"> FORMTEXT </w:instrText>
            </w:r>
            <w:r w:rsidRPr="009664B9">
              <w:rPr>
                <w:rFonts w:ascii="Calibri" w:hAnsi="Calibri"/>
                <w:sz w:val="22"/>
                <w:szCs w:val="22"/>
              </w:rPr>
            </w:r>
            <w:r w:rsidRPr="009664B9">
              <w:rPr>
                <w:rFonts w:ascii="Calibri" w:hAnsi="Calibri"/>
                <w:sz w:val="22"/>
                <w:szCs w:val="22"/>
              </w:rPr>
              <w:fldChar w:fldCharType="separate"/>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sz w:val="22"/>
                <w:szCs w:val="22"/>
              </w:rPr>
              <w:fldChar w:fldCharType="end"/>
            </w:r>
            <w:bookmarkEnd w:id="4"/>
          </w:p>
        </w:tc>
      </w:tr>
      <w:tr w:rsidR="00F96448" w:rsidRPr="009664B9" w14:paraId="6429618C" w14:textId="77777777" w:rsidTr="00F96448">
        <w:tc>
          <w:tcPr>
            <w:tcW w:w="7400" w:type="dxa"/>
          </w:tcPr>
          <w:p w14:paraId="20BA1D25" w14:textId="77777777" w:rsidR="00F96448" w:rsidRPr="00EB020E" w:rsidRDefault="00F96448" w:rsidP="00622B83">
            <w:pPr>
              <w:spacing w:before="100"/>
              <w:contextualSpacing/>
              <w:rPr>
                <w:rFonts w:ascii="Calibri" w:hAnsi="Calibri"/>
                <w:b/>
                <w:sz w:val="22"/>
                <w:szCs w:val="22"/>
              </w:rPr>
            </w:pPr>
            <w:r>
              <w:rPr>
                <w:rFonts w:ascii="Calibri" w:hAnsi="Calibri"/>
                <w:b/>
                <w:sz w:val="22"/>
                <w:szCs w:val="22"/>
              </w:rPr>
              <w:t xml:space="preserve">Контактні телефони, </w:t>
            </w:r>
            <w:r w:rsidRPr="009664B9">
              <w:rPr>
                <w:rFonts w:ascii="Calibri" w:hAnsi="Calibri"/>
                <w:b/>
                <w:sz w:val="22"/>
                <w:szCs w:val="22"/>
              </w:rPr>
              <w:t>e-</w:t>
            </w:r>
            <w:proofErr w:type="spellStart"/>
            <w:r w:rsidRPr="009664B9">
              <w:rPr>
                <w:rFonts w:ascii="Calibri" w:hAnsi="Calibri"/>
                <w:b/>
                <w:sz w:val="22"/>
                <w:szCs w:val="22"/>
              </w:rPr>
              <w:t>mail</w:t>
            </w:r>
            <w:proofErr w:type="spellEnd"/>
            <w:r w:rsidRPr="009664B9">
              <w:rPr>
                <w:rFonts w:ascii="Calibri" w:hAnsi="Calibri"/>
                <w:b/>
                <w:sz w:val="22"/>
                <w:szCs w:val="22"/>
              </w:rPr>
              <w:t xml:space="preserve">, </w:t>
            </w:r>
            <w:r w:rsidRPr="00EB020E">
              <w:rPr>
                <w:rFonts w:ascii="Calibri" w:hAnsi="Calibri"/>
                <w:b/>
                <w:sz w:val="22"/>
                <w:szCs w:val="22"/>
              </w:rPr>
              <w:t>веб-</w:t>
            </w:r>
            <w:r>
              <w:rPr>
                <w:rFonts w:ascii="Calibri" w:hAnsi="Calibri"/>
                <w:b/>
                <w:sz w:val="22"/>
                <w:szCs w:val="22"/>
              </w:rPr>
              <w:t>сайт організації та/або сторінка</w:t>
            </w:r>
            <w:r w:rsidRPr="00EB020E">
              <w:rPr>
                <w:rFonts w:ascii="Calibri" w:hAnsi="Calibri"/>
                <w:b/>
                <w:sz w:val="22"/>
                <w:szCs w:val="22"/>
              </w:rPr>
              <w:t xml:space="preserve"> у </w:t>
            </w:r>
            <w:proofErr w:type="spellStart"/>
            <w:r w:rsidRPr="00EB020E">
              <w:rPr>
                <w:rFonts w:ascii="Calibri" w:hAnsi="Calibri"/>
                <w:b/>
                <w:sz w:val="22"/>
                <w:szCs w:val="22"/>
              </w:rPr>
              <w:t>фейсбуці</w:t>
            </w:r>
            <w:proofErr w:type="spellEnd"/>
          </w:p>
        </w:tc>
        <w:bookmarkStart w:id="5" w:name="ТекстовоеПоле19"/>
        <w:tc>
          <w:tcPr>
            <w:tcW w:w="2806" w:type="dxa"/>
          </w:tcPr>
          <w:p w14:paraId="1EFCD2A2" w14:textId="77777777" w:rsidR="00F96448" w:rsidRPr="009664B9" w:rsidRDefault="00F96448" w:rsidP="00622B83">
            <w:pPr>
              <w:spacing w:before="100"/>
              <w:contextualSpacing/>
              <w:rPr>
                <w:rFonts w:ascii="Calibri" w:hAnsi="Calibri"/>
                <w:sz w:val="22"/>
                <w:szCs w:val="22"/>
              </w:rPr>
            </w:pPr>
            <w:r w:rsidRPr="009664B9">
              <w:rPr>
                <w:rFonts w:ascii="Calibri" w:hAnsi="Calibri"/>
                <w:sz w:val="22"/>
                <w:szCs w:val="22"/>
              </w:rPr>
              <w:fldChar w:fldCharType="begin">
                <w:ffData>
                  <w:name w:val="ТекстовоеПоле19"/>
                  <w:enabled/>
                  <w:calcOnExit w:val="0"/>
                  <w:textInput/>
                </w:ffData>
              </w:fldChar>
            </w:r>
            <w:r w:rsidRPr="009664B9">
              <w:rPr>
                <w:rFonts w:ascii="Calibri" w:hAnsi="Calibri"/>
                <w:sz w:val="22"/>
                <w:szCs w:val="22"/>
              </w:rPr>
              <w:instrText xml:space="preserve"> FORMTEXT </w:instrText>
            </w:r>
            <w:r w:rsidRPr="009664B9">
              <w:rPr>
                <w:rFonts w:ascii="Calibri" w:hAnsi="Calibri"/>
                <w:sz w:val="22"/>
                <w:szCs w:val="22"/>
              </w:rPr>
            </w:r>
            <w:r w:rsidRPr="009664B9">
              <w:rPr>
                <w:rFonts w:ascii="Calibri" w:hAnsi="Calibri"/>
                <w:sz w:val="22"/>
                <w:szCs w:val="22"/>
              </w:rPr>
              <w:fldChar w:fldCharType="separate"/>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sz w:val="22"/>
                <w:szCs w:val="22"/>
              </w:rPr>
              <w:fldChar w:fldCharType="end"/>
            </w:r>
            <w:bookmarkEnd w:id="5"/>
          </w:p>
        </w:tc>
      </w:tr>
      <w:tr w:rsidR="00F96448" w:rsidRPr="009664B9" w14:paraId="4FDB6052" w14:textId="77777777" w:rsidTr="00F96448">
        <w:tc>
          <w:tcPr>
            <w:tcW w:w="7400" w:type="dxa"/>
          </w:tcPr>
          <w:p w14:paraId="229029C1" w14:textId="77777777" w:rsidR="00F96448" w:rsidRPr="009E7125" w:rsidRDefault="00F96448" w:rsidP="00622B83">
            <w:pPr>
              <w:spacing w:before="100"/>
              <w:contextualSpacing/>
              <w:rPr>
                <w:rFonts w:ascii="Calibri" w:hAnsi="Calibri"/>
                <w:b/>
                <w:sz w:val="22"/>
                <w:szCs w:val="22"/>
              </w:rPr>
            </w:pPr>
            <w:r w:rsidRPr="009E7125">
              <w:rPr>
                <w:rFonts w:ascii="Calibri" w:hAnsi="Calibri"/>
                <w:b/>
                <w:sz w:val="22"/>
                <w:szCs w:val="22"/>
              </w:rPr>
              <w:t>Прізвище, ім’я, по батькові</w:t>
            </w:r>
            <w:r>
              <w:rPr>
                <w:rFonts w:ascii="Calibri" w:hAnsi="Calibri"/>
                <w:b/>
                <w:sz w:val="22"/>
                <w:szCs w:val="22"/>
              </w:rPr>
              <w:t>, посада</w:t>
            </w:r>
            <w:r w:rsidRPr="009E7125">
              <w:rPr>
                <w:rFonts w:ascii="Calibri" w:hAnsi="Calibri"/>
                <w:b/>
                <w:sz w:val="22"/>
                <w:szCs w:val="22"/>
              </w:rPr>
              <w:t xml:space="preserve"> керівника організації</w:t>
            </w:r>
          </w:p>
        </w:tc>
        <w:bookmarkStart w:id="6" w:name="ТекстовоеПоле20"/>
        <w:tc>
          <w:tcPr>
            <w:tcW w:w="2806" w:type="dxa"/>
          </w:tcPr>
          <w:p w14:paraId="0F9E8830" w14:textId="77777777" w:rsidR="00F96448" w:rsidRPr="009664B9" w:rsidRDefault="00F96448" w:rsidP="00622B83">
            <w:pPr>
              <w:spacing w:before="100"/>
              <w:contextualSpacing/>
              <w:rPr>
                <w:rFonts w:ascii="Calibri" w:hAnsi="Calibri"/>
                <w:sz w:val="22"/>
                <w:szCs w:val="22"/>
              </w:rPr>
            </w:pPr>
            <w:r w:rsidRPr="009664B9">
              <w:rPr>
                <w:rFonts w:ascii="Calibri" w:hAnsi="Calibri"/>
                <w:sz w:val="22"/>
                <w:szCs w:val="22"/>
              </w:rPr>
              <w:fldChar w:fldCharType="begin">
                <w:ffData>
                  <w:name w:val="ТекстовоеПоле20"/>
                  <w:enabled/>
                  <w:calcOnExit w:val="0"/>
                  <w:textInput/>
                </w:ffData>
              </w:fldChar>
            </w:r>
            <w:r w:rsidRPr="009664B9">
              <w:rPr>
                <w:rFonts w:ascii="Calibri" w:hAnsi="Calibri"/>
                <w:sz w:val="22"/>
                <w:szCs w:val="22"/>
              </w:rPr>
              <w:instrText xml:space="preserve"> FORMTEXT </w:instrText>
            </w:r>
            <w:r w:rsidRPr="009664B9">
              <w:rPr>
                <w:rFonts w:ascii="Calibri" w:hAnsi="Calibri"/>
                <w:sz w:val="22"/>
                <w:szCs w:val="22"/>
              </w:rPr>
            </w:r>
            <w:r w:rsidRPr="009664B9">
              <w:rPr>
                <w:rFonts w:ascii="Calibri" w:hAnsi="Calibri"/>
                <w:sz w:val="22"/>
                <w:szCs w:val="22"/>
              </w:rPr>
              <w:fldChar w:fldCharType="separate"/>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sz w:val="22"/>
                <w:szCs w:val="22"/>
              </w:rPr>
              <w:fldChar w:fldCharType="end"/>
            </w:r>
            <w:bookmarkEnd w:id="6"/>
          </w:p>
        </w:tc>
      </w:tr>
      <w:tr w:rsidR="00F96448" w:rsidRPr="009664B9" w14:paraId="6C9FB0AF" w14:textId="77777777" w:rsidTr="00F96448">
        <w:tc>
          <w:tcPr>
            <w:tcW w:w="7400" w:type="dxa"/>
          </w:tcPr>
          <w:p w14:paraId="2E0AFD30" w14:textId="77777777" w:rsidR="00F96448" w:rsidRPr="009664B9" w:rsidRDefault="00F96448" w:rsidP="00622B83">
            <w:pPr>
              <w:spacing w:before="100"/>
              <w:contextualSpacing/>
              <w:rPr>
                <w:rFonts w:ascii="Calibri" w:hAnsi="Calibri"/>
                <w:b/>
                <w:sz w:val="22"/>
                <w:szCs w:val="22"/>
              </w:rPr>
            </w:pPr>
            <w:r w:rsidRPr="009664B9">
              <w:rPr>
                <w:rFonts w:ascii="Calibri" w:hAnsi="Calibri"/>
                <w:b/>
                <w:sz w:val="22"/>
                <w:szCs w:val="22"/>
              </w:rPr>
              <w:t>Прізвище, ім’я, по батькові</w:t>
            </w:r>
            <w:r>
              <w:rPr>
                <w:rFonts w:ascii="Calibri" w:hAnsi="Calibri"/>
                <w:b/>
                <w:sz w:val="22"/>
                <w:szCs w:val="22"/>
              </w:rPr>
              <w:t>,</w:t>
            </w:r>
            <w:r w:rsidRPr="009664B9">
              <w:rPr>
                <w:rFonts w:ascii="Calibri" w:hAnsi="Calibri"/>
                <w:b/>
                <w:sz w:val="22"/>
                <w:szCs w:val="22"/>
              </w:rPr>
              <w:t xml:space="preserve"> </w:t>
            </w:r>
            <w:r>
              <w:rPr>
                <w:rFonts w:ascii="Calibri" w:hAnsi="Calibri"/>
                <w:b/>
                <w:sz w:val="22"/>
                <w:szCs w:val="22"/>
              </w:rPr>
              <w:t>к</w:t>
            </w:r>
            <w:r w:rsidRPr="009664B9">
              <w:rPr>
                <w:rFonts w:ascii="Calibri" w:hAnsi="Calibri"/>
                <w:b/>
                <w:sz w:val="22"/>
                <w:szCs w:val="22"/>
              </w:rPr>
              <w:t xml:space="preserve">онтактні дані керівника </w:t>
            </w:r>
            <w:proofErr w:type="spellStart"/>
            <w:r w:rsidR="00082D01">
              <w:rPr>
                <w:rFonts w:ascii="Calibri" w:hAnsi="Calibri"/>
                <w:b/>
                <w:sz w:val="22"/>
                <w:szCs w:val="22"/>
              </w:rPr>
              <w:t>проєкт</w:t>
            </w:r>
            <w:r w:rsidRPr="009664B9">
              <w:rPr>
                <w:rFonts w:ascii="Calibri" w:hAnsi="Calibri"/>
                <w:b/>
                <w:sz w:val="22"/>
                <w:szCs w:val="22"/>
              </w:rPr>
              <w:t>у</w:t>
            </w:r>
            <w:proofErr w:type="spellEnd"/>
            <w:r w:rsidRPr="009664B9">
              <w:rPr>
                <w:rFonts w:ascii="Calibri" w:hAnsi="Calibri"/>
                <w:b/>
                <w:sz w:val="22"/>
                <w:szCs w:val="22"/>
              </w:rPr>
              <w:t xml:space="preserve"> (телефони, e-</w:t>
            </w:r>
            <w:proofErr w:type="spellStart"/>
            <w:r w:rsidRPr="009664B9">
              <w:rPr>
                <w:rFonts w:ascii="Calibri" w:hAnsi="Calibri"/>
                <w:b/>
                <w:sz w:val="22"/>
                <w:szCs w:val="22"/>
              </w:rPr>
              <w:t>mail</w:t>
            </w:r>
            <w:proofErr w:type="spellEnd"/>
            <w:r w:rsidRPr="009664B9">
              <w:rPr>
                <w:rFonts w:ascii="Calibri" w:hAnsi="Calibri"/>
                <w:b/>
                <w:sz w:val="22"/>
                <w:szCs w:val="22"/>
              </w:rPr>
              <w:t>)</w:t>
            </w:r>
          </w:p>
        </w:tc>
        <w:tc>
          <w:tcPr>
            <w:tcW w:w="2806" w:type="dxa"/>
          </w:tcPr>
          <w:p w14:paraId="769FD447" w14:textId="77777777" w:rsidR="00F96448" w:rsidRPr="009664B9" w:rsidRDefault="00F96448" w:rsidP="00622B83">
            <w:pPr>
              <w:spacing w:before="100"/>
              <w:contextualSpacing/>
              <w:rPr>
                <w:rFonts w:ascii="Calibri" w:hAnsi="Calibri"/>
                <w:sz w:val="22"/>
                <w:szCs w:val="22"/>
              </w:rPr>
            </w:pPr>
            <w:r w:rsidRPr="009664B9">
              <w:rPr>
                <w:rFonts w:ascii="Calibri" w:hAnsi="Calibri"/>
                <w:sz w:val="22"/>
                <w:szCs w:val="22"/>
              </w:rPr>
              <w:fldChar w:fldCharType="begin">
                <w:ffData>
                  <w:name w:val="ТекстовоеПоле20"/>
                  <w:enabled/>
                  <w:calcOnExit w:val="0"/>
                  <w:textInput/>
                </w:ffData>
              </w:fldChar>
            </w:r>
            <w:r w:rsidRPr="009664B9">
              <w:rPr>
                <w:rFonts w:ascii="Calibri" w:hAnsi="Calibri"/>
                <w:sz w:val="22"/>
                <w:szCs w:val="22"/>
              </w:rPr>
              <w:instrText xml:space="preserve"> FORMTEXT </w:instrText>
            </w:r>
            <w:r w:rsidRPr="009664B9">
              <w:rPr>
                <w:rFonts w:ascii="Calibri" w:hAnsi="Calibri"/>
                <w:sz w:val="22"/>
                <w:szCs w:val="22"/>
              </w:rPr>
            </w:r>
            <w:r w:rsidRPr="009664B9">
              <w:rPr>
                <w:rFonts w:ascii="Calibri" w:hAnsi="Calibri"/>
                <w:sz w:val="22"/>
                <w:szCs w:val="22"/>
              </w:rPr>
              <w:fldChar w:fldCharType="separate"/>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noProof/>
                <w:sz w:val="22"/>
                <w:szCs w:val="22"/>
              </w:rPr>
              <w:t> </w:t>
            </w:r>
            <w:r w:rsidRPr="009664B9">
              <w:rPr>
                <w:rFonts w:ascii="Calibri" w:hAnsi="Calibri"/>
                <w:sz w:val="22"/>
                <w:szCs w:val="22"/>
              </w:rPr>
              <w:fldChar w:fldCharType="end"/>
            </w:r>
          </w:p>
        </w:tc>
      </w:tr>
      <w:tr w:rsidR="00F96448" w:rsidRPr="009664B9" w14:paraId="08955CDE" w14:textId="77777777" w:rsidTr="00F96448">
        <w:tc>
          <w:tcPr>
            <w:tcW w:w="7400" w:type="dxa"/>
          </w:tcPr>
          <w:p w14:paraId="454A2462" w14:textId="77777777" w:rsidR="00F96448" w:rsidRPr="009E7125" w:rsidRDefault="00F96448" w:rsidP="00622B83">
            <w:pPr>
              <w:spacing w:before="100"/>
              <w:contextualSpacing/>
              <w:rPr>
                <w:rFonts w:ascii="Calibri" w:hAnsi="Calibri"/>
                <w:b/>
                <w:sz w:val="22"/>
                <w:szCs w:val="22"/>
              </w:rPr>
            </w:pPr>
            <w:r w:rsidRPr="009664B9">
              <w:rPr>
                <w:rFonts w:ascii="Calibri" w:hAnsi="Calibri"/>
                <w:b/>
                <w:sz w:val="22"/>
                <w:szCs w:val="22"/>
              </w:rPr>
              <w:t>Прізвище, ім’я, по батькові</w:t>
            </w:r>
            <w:r>
              <w:rPr>
                <w:rFonts w:ascii="Calibri" w:hAnsi="Calibri"/>
                <w:b/>
                <w:sz w:val="22"/>
                <w:szCs w:val="22"/>
              </w:rPr>
              <w:t>,</w:t>
            </w:r>
            <w:r w:rsidRPr="009664B9">
              <w:rPr>
                <w:rFonts w:ascii="Calibri" w:hAnsi="Calibri"/>
                <w:b/>
                <w:sz w:val="22"/>
                <w:szCs w:val="22"/>
              </w:rPr>
              <w:t xml:space="preserve"> </w:t>
            </w:r>
            <w:r>
              <w:rPr>
                <w:rFonts w:ascii="Calibri" w:hAnsi="Calibri"/>
                <w:b/>
                <w:sz w:val="22"/>
                <w:szCs w:val="22"/>
              </w:rPr>
              <w:t>к</w:t>
            </w:r>
            <w:r w:rsidRPr="009664B9">
              <w:rPr>
                <w:rFonts w:ascii="Calibri" w:hAnsi="Calibri"/>
                <w:b/>
                <w:sz w:val="22"/>
                <w:szCs w:val="22"/>
              </w:rPr>
              <w:t xml:space="preserve">онтактні дані </w:t>
            </w:r>
            <w:r>
              <w:rPr>
                <w:rFonts w:ascii="Calibri" w:hAnsi="Calibri"/>
                <w:b/>
                <w:sz w:val="22"/>
                <w:szCs w:val="22"/>
              </w:rPr>
              <w:t>бухгалтер</w:t>
            </w:r>
            <w:r w:rsidRPr="009664B9">
              <w:rPr>
                <w:rFonts w:ascii="Calibri" w:hAnsi="Calibri"/>
                <w:b/>
                <w:sz w:val="22"/>
                <w:szCs w:val="22"/>
              </w:rPr>
              <w:t>а</w:t>
            </w:r>
            <w:r>
              <w:rPr>
                <w:rFonts w:ascii="Calibri" w:hAnsi="Calibri"/>
                <w:b/>
                <w:sz w:val="22"/>
                <w:szCs w:val="22"/>
              </w:rPr>
              <w:t xml:space="preserve"> (фінансового менеджера)</w:t>
            </w:r>
            <w:r w:rsidRPr="009664B9">
              <w:rPr>
                <w:rFonts w:ascii="Calibri" w:hAnsi="Calibri"/>
                <w:b/>
                <w:sz w:val="22"/>
                <w:szCs w:val="22"/>
              </w:rPr>
              <w:t xml:space="preserve"> (телефони, e-</w:t>
            </w:r>
            <w:proofErr w:type="spellStart"/>
            <w:r w:rsidRPr="009664B9">
              <w:rPr>
                <w:rFonts w:ascii="Calibri" w:hAnsi="Calibri"/>
                <w:b/>
                <w:sz w:val="22"/>
                <w:szCs w:val="22"/>
              </w:rPr>
              <w:t>mail</w:t>
            </w:r>
            <w:proofErr w:type="spellEnd"/>
            <w:r w:rsidRPr="009664B9">
              <w:rPr>
                <w:rFonts w:ascii="Calibri" w:hAnsi="Calibri"/>
                <w:b/>
                <w:sz w:val="22"/>
                <w:szCs w:val="22"/>
              </w:rPr>
              <w:t>)</w:t>
            </w:r>
          </w:p>
        </w:tc>
        <w:tc>
          <w:tcPr>
            <w:tcW w:w="2806" w:type="dxa"/>
          </w:tcPr>
          <w:p w14:paraId="4862925A" w14:textId="77777777" w:rsidR="00F96448" w:rsidRPr="009664B9" w:rsidRDefault="00F96448" w:rsidP="00622B83">
            <w:pPr>
              <w:spacing w:before="100"/>
              <w:contextualSpacing/>
              <w:rPr>
                <w:rFonts w:ascii="Calibri" w:hAnsi="Calibri"/>
                <w:sz w:val="22"/>
                <w:szCs w:val="22"/>
              </w:rPr>
            </w:pPr>
            <w:r w:rsidRPr="009664B9">
              <w:rPr>
                <w:rFonts w:ascii="Calibri" w:hAnsi="Calibri"/>
                <w:sz w:val="22"/>
                <w:szCs w:val="22"/>
              </w:rPr>
              <w:fldChar w:fldCharType="begin">
                <w:ffData>
                  <w:name w:val="ТекстовоеПоле20"/>
                  <w:enabled/>
                  <w:calcOnExit w:val="0"/>
                  <w:textInput/>
                </w:ffData>
              </w:fldChar>
            </w:r>
            <w:r w:rsidRPr="009664B9">
              <w:rPr>
                <w:rFonts w:ascii="Calibri" w:hAnsi="Calibri"/>
                <w:sz w:val="22"/>
                <w:szCs w:val="22"/>
              </w:rPr>
              <w:instrText xml:space="preserve"> FORMTEXT </w:instrText>
            </w:r>
            <w:r w:rsidRPr="009664B9">
              <w:rPr>
                <w:rFonts w:ascii="Calibri" w:hAnsi="Calibri"/>
                <w:sz w:val="22"/>
                <w:szCs w:val="22"/>
              </w:rPr>
            </w:r>
            <w:r w:rsidRPr="009664B9">
              <w:rPr>
                <w:rFonts w:ascii="Calibri" w:hAnsi="Calibri"/>
                <w:sz w:val="22"/>
                <w:szCs w:val="22"/>
              </w:rPr>
              <w:fldChar w:fldCharType="separate"/>
            </w:r>
            <w:r w:rsidRPr="009664B9">
              <w:rPr>
                <w:rFonts w:ascii="Calibri" w:hAnsi="Calibri"/>
                <w:sz w:val="22"/>
                <w:szCs w:val="22"/>
              </w:rPr>
              <w:t> </w:t>
            </w:r>
            <w:r w:rsidRPr="009664B9">
              <w:rPr>
                <w:rFonts w:ascii="Calibri" w:hAnsi="Calibri"/>
                <w:sz w:val="22"/>
                <w:szCs w:val="22"/>
              </w:rPr>
              <w:t> </w:t>
            </w:r>
            <w:r w:rsidRPr="009664B9">
              <w:rPr>
                <w:rFonts w:ascii="Calibri" w:hAnsi="Calibri"/>
                <w:sz w:val="22"/>
                <w:szCs w:val="22"/>
              </w:rPr>
              <w:t> </w:t>
            </w:r>
            <w:r w:rsidRPr="009664B9">
              <w:rPr>
                <w:rFonts w:ascii="Calibri" w:hAnsi="Calibri"/>
                <w:sz w:val="22"/>
                <w:szCs w:val="22"/>
              </w:rPr>
              <w:t> </w:t>
            </w:r>
            <w:r w:rsidRPr="009664B9">
              <w:rPr>
                <w:rFonts w:ascii="Calibri" w:hAnsi="Calibri"/>
                <w:sz w:val="22"/>
                <w:szCs w:val="22"/>
              </w:rPr>
              <w:t> </w:t>
            </w:r>
            <w:r w:rsidRPr="009664B9">
              <w:rPr>
                <w:rFonts w:ascii="Calibri" w:hAnsi="Calibri"/>
                <w:sz w:val="22"/>
                <w:szCs w:val="22"/>
              </w:rPr>
              <w:fldChar w:fldCharType="end"/>
            </w:r>
          </w:p>
        </w:tc>
      </w:tr>
    </w:tbl>
    <w:p w14:paraId="65185FC7" w14:textId="77777777" w:rsidR="00F96448" w:rsidRPr="009664B9" w:rsidRDefault="00F96448" w:rsidP="00F96448">
      <w:pPr>
        <w:contextualSpacing/>
        <w:rPr>
          <w:rFonts w:ascii="Calibri" w:hAnsi="Calibri"/>
          <w:bCs/>
          <w:sz w:val="22"/>
          <w:szCs w:val="22"/>
        </w:rPr>
      </w:pPr>
      <w:r w:rsidRPr="009664B9">
        <w:rPr>
          <w:rFonts w:ascii="Calibri" w:hAnsi="Calibri"/>
          <w:sz w:val="22"/>
          <w:szCs w:val="22"/>
        </w:rPr>
        <w:br/>
        <w:t>Підписи засвідчують:</w:t>
      </w:r>
      <w:r w:rsidRPr="009664B9">
        <w:rPr>
          <w:rFonts w:ascii="Calibri" w:hAnsi="Calibri"/>
          <w:sz w:val="22"/>
          <w:szCs w:val="22"/>
        </w:rPr>
        <w:br/>
        <w:t>- зобов`язання організації подавати у аплікаційній формі правдиву інформацію;</w:t>
      </w:r>
      <w:r w:rsidRPr="009664B9">
        <w:rPr>
          <w:rFonts w:ascii="Calibri" w:hAnsi="Calibri"/>
          <w:sz w:val="22"/>
          <w:szCs w:val="22"/>
        </w:rPr>
        <w:br/>
      </w:r>
      <w:r w:rsidRPr="009664B9">
        <w:rPr>
          <w:rFonts w:ascii="Calibri" w:hAnsi="Calibri"/>
          <w:bCs/>
          <w:sz w:val="22"/>
          <w:szCs w:val="22"/>
        </w:rPr>
        <w:t xml:space="preserve">- всі фізичні особи, які названі у цій </w:t>
      </w:r>
      <w:r w:rsidRPr="009664B9">
        <w:rPr>
          <w:rFonts w:ascii="Calibri" w:hAnsi="Calibri"/>
          <w:sz w:val="22"/>
          <w:szCs w:val="22"/>
        </w:rPr>
        <w:t>аплікаційній формі</w:t>
      </w:r>
      <w:r w:rsidRPr="009664B9">
        <w:rPr>
          <w:rFonts w:ascii="Calibri" w:hAnsi="Calibri"/>
          <w:bCs/>
          <w:sz w:val="22"/>
          <w:szCs w:val="22"/>
        </w:rPr>
        <w:t>, надали письмову згоду щодо надання та обробки їхніх персональних даних в рамках конкурсу грантів відповідно до Закону України "Про захист персональних даних".</w:t>
      </w:r>
    </w:p>
    <w:p w14:paraId="731F38CC" w14:textId="77777777" w:rsidR="00F96448" w:rsidRPr="009664B9" w:rsidRDefault="00F96448" w:rsidP="00F96448">
      <w:pPr>
        <w:contextualSpacing/>
        <w:rPr>
          <w:rFonts w:ascii="Calibri" w:hAnsi="Calibri"/>
          <w:b/>
          <w:bCs/>
          <w:sz w:val="22"/>
          <w:szCs w:val="22"/>
        </w:rPr>
      </w:pPr>
    </w:p>
    <w:p w14:paraId="0FD2CC58" w14:textId="77777777" w:rsidR="00F96448" w:rsidRPr="009664B9" w:rsidRDefault="00F96448" w:rsidP="00F96448">
      <w:pPr>
        <w:numPr>
          <w:ilvl w:val="12"/>
          <w:numId w:val="0"/>
        </w:numPr>
        <w:tabs>
          <w:tab w:val="left" w:pos="2977"/>
        </w:tabs>
        <w:ind w:left="284"/>
        <w:contextualSpacing/>
        <w:rPr>
          <w:rFonts w:ascii="Calibri" w:hAnsi="Calibri"/>
          <w:sz w:val="22"/>
          <w:szCs w:val="22"/>
        </w:rPr>
      </w:pPr>
      <w:r w:rsidRPr="009664B9">
        <w:rPr>
          <w:rFonts w:ascii="Calibri" w:hAnsi="Calibri"/>
          <w:sz w:val="22"/>
          <w:szCs w:val="22"/>
        </w:rPr>
        <w:t>Підпис керівника організації</w:t>
      </w:r>
      <w:r w:rsidRPr="009664B9">
        <w:rPr>
          <w:rFonts w:ascii="Calibri" w:hAnsi="Calibri"/>
          <w:sz w:val="22"/>
          <w:szCs w:val="22"/>
        </w:rPr>
        <w:tab/>
      </w:r>
      <w:r w:rsidRPr="009664B9">
        <w:rPr>
          <w:rFonts w:ascii="Calibri" w:hAnsi="Calibri"/>
          <w:sz w:val="22"/>
          <w:szCs w:val="22"/>
        </w:rPr>
        <w:tab/>
      </w:r>
      <w:r w:rsidRPr="009664B9">
        <w:rPr>
          <w:rFonts w:ascii="Calibri" w:hAnsi="Calibri"/>
          <w:sz w:val="22"/>
          <w:szCs w:val="22"/>
        </w:rPr>
        <w:tab/>
      </w:r>
      <w:r w:rsidRPr="009664B9">
        <w:rPr>
          <w:rFonts w:ascii="Calibri" w:hAnsi="Calibri"/>
          <w:sz w:val="22"/>
          <w:szCs w:val="22"/>
        </w:rPr>
        <w:tab/>
      </w:r>
      <w:r w:rsidRPr="009664B9">
        <w:rPr>
          <w:rFonts w:ascii="Calibri" w:hAnsi="Calibri"/>
          <w:sz w:val="22"/>
          <w:szCs w:val="22"/>
        </w:rPr>
        <w:tab/>
        <w:t>Дата “___” ____________ 20</w:t>
      </w:r>
      <w:r>
        <w:rPr>
          <w:rFonts w:ascii="Calibri" w:hAnsi="Calibri"/>
          <w:sz w:val="22"/>
          <w:szCs w:val="22"/>
        </w:rPr>
        <w:t>2</w:t>
      </w:r>
      <w:r w:rsidRPr="009664B9">
        <w:rPr>
          <w:rFonts w:ascii="Calibri" w:hAnsi="Calibri"/>
          <w:sz w:val="22"/>
          <w:szCs w:val="22"/>
        </w:rPr>
        <w:t>__ р.</w:t>
      </w:r>
    </w:p>
    <w:p w14:paraId="24F6048B" w14:textId="77777777" w:rsidR="00F96448" w:rsidRPr="009664B9" w:rsidRDefault="00F96448" w:rsidP="00F96448">
      <w:pPr>
        <w:numPr>
          <w:ilvl w:val="12"/>
          <w:numId w:val="0"/>
        </w:numPr>
        <w:tabs>
          <w:tab w:val="left" w:pos="2977"/>
        </w:tabs>
        <w:ind w:left="284"/>
        <w:contextualSpacing/>
        <w:rPr>
          <w:rFonts w:ascii="Calibri" w:hAnsi="Calibri"/>
          <w:sz w:val="22"/>
          <w:szCs w:val="22"/>
        </w:rPr>
      </w:pPr>
    </w:p>
    <w:p w14:paraId="0D19014C" w14:textId="77777777" w:rsidR="00F96448" w:rsidRPr="009664B9" w:rsidRDefault="00F96448" w:rsidP="00F96448">
      <w:pPr>
        <w:numPr>
          <w:ilvl w:val="12"/>
          <w:numId w:val="0"/>
        </w:numPr>
        <w:tabs>
          <w:tab w:val="left" w:pos="2977"/>
        </w:tabs>
        <w:ind w:left="284"/>
        <w:contextualSpacing/>
        <w:rPr>
          <w:rFonts w:ascii="Calibri" w:hAnsi="Calibri"/>
          <w:sz w:val="22"/>
          <w:szCs w:val="22"/>
        </w:rPr>
      </w:pPr>
      <w:r w:rsidRPr="009664B9">
        <w:rPr>
          <w:rFonts w:ascii="Calibri" w:hAnsi="Calibri"/>
          <w:sz w:val="22"/>
          <w:szCs w:val="22"/>
        </w:rPr>
        <w:t xml:space="preserve">Підпис керівника </w:t>
      </w:r>
      <w:proofErr w:type="spellStart"/>
      <w:r w:rsidR="00082D01">
        <w:rPr>
          <w:rFonts w:ascii="Calibri" w:hAnsi="Calibri"/>
          <w:sz w:val="22"/>
          <w:szCs w:val="22"/>
        </w:rPr>
        <w:t>проєкт</w:t>
      </w:r>
      <w:r w:rsidRPr="009664B9">
        <w:rPr>
          <w:rFonts w:ascii="Calibri" w:hAnsi="Calibri"/>
          <w:sz w:val="22"/>
          <w:szCs w:val="22"/>
        </w:rPr>
        <w:t>у</w:t>
      </w:r>
      <w:proofErr w:type="spellEnd"/>
      <w:r w:rsidRPr="009664B9">
        <w:rPr>
          <w:rFonts w:ascii="Calibri" w:hAnsi="Calibri"/>
          <w:sz w:val="22"/>
          <w:szCs w:val="22"/>
        </w:rPr>
        <w:tab/>
      </w:r>
      <w:r w:rsidRPr="009664B9">
        <w:rPr>
          <w:rFonts w:ascii="Calibri" w:hAnsi="Calibri"/>
          <w:sz w:val="22"/>
          <w:szCs w:val="22"/>
        </w:rPr>
        <w:tab/>
      </w:r>
      <w:r w:rsidRPr="009664B9">
        <w:rPr>
          <w:rFonts w:ascii="Calibri" w:hAnsi="Calibri"/>
          <w:sz w:val="22"/>
          <w:szCs w:val="22"/>
        </w:rPr>
        <w:tab/>
      </w:r>
      <w:r w:rsidRPr="009664B9">
        <w:rPr>
          <w:rFonts w:ascii="Calibri" w:hAnsi="Calibri"/>
          <w:sz w:val="22"/>
          <w:szCs w:val="22"/>
        </w:rPr>
        <w:tab/>
      </w:r>
      <w:r w:rsidRPr="009664B9">
        <w:rPr>
          <w:rFonts w:ascii="Calibri" w:hAnsi="Calibri"/>
          <w:sz w:val="22"/>
          <w:szCs w:val="22"/>
        </w:rPr>
        <w:tab/>
        <w:t>Дата “___” ____________ 20</w:t>
      </w:r>
      <w:r>
        <w:rPr>
          <w:rFonts w:ascii="Calibri" w:hAnsi="Calibri"/>
          <w:sz w:val="22"/>
          <w:szCs w:val="22"/>
        </w:rPr>
        <w:t>2</w:t>
      </w:r>
      <w:r w:rsidRPr="009664B9">
        <w:rPr>
          <w:rFonts w:ascii="Calibri" w:hAnsi="Calibri"/>
          <w:sz w:val="22"/>
          <w:szCs w:val="22"/>
        </w:rPr>
        <w:t>__ р.</w:t>
      </w:r>
    </w:p>
    <w:p w14:paraId="135367F3" w14:textId="77777777" w:rsidR="00F96448" w:rsidRPr="009664B9" w:rsidRDefault="00F96448" w:rsidP="00F96448">
      <w:pPr>
        <w:numPr>
          <w:ilvl w:val="12"/>
          <w:numId w:val="0"/>
        </w:numPr>
        <w:tabs>
          <w:tab w:val="left" w:pos="2977"/>
        </w:tabs>
        <w:ind w:left="284"/>
        <w:contextualSpacing/>
        <w:rPr>
          <w:rFonts w:ascii="Calibri" w:hAnsi="Calibri"/>
          <w:sz w:val="22"/>
          <w:szCs w:val="22"/>
        </w:rPr>
      </w:pPr>
    </w:p>
    <w:p w14:paraId="01C7969E" w14:textId="77777777" w:rsidR="00F96448" w:rsidRPr="009664B9" w:rsidRDefault="00F96448" w:rsidP="00F96448">
      <w:pPr>
        <w:numPr>
          <w:ilvl w:val="12"/>
          <w:numId w:val="0"/>
        </w:numPr>
        <w:tabs>
          <w:tab w:val="left" w:pos="2977"/>
        </w:tabs>
        <w:ind w:left="284"/>
        <w:contextualSpacing/>
        <w:rPr>
          <w:rFonts w:ascii="Calibri" w:hAnsi="Calibri"/>
          <w:sz w:val="22"/>
          <w:szCs w:val="22"/>
        </w:rPr>
      </w:pPr>
      <w:r w:rsidRPr="009664B9">
        <w:rPr>
          <w:rFonts w:ascii="Calibri" w:hAnsi="Calibri"/>
          <w:sz w:val="22"/>
          <w:szCs w:val="22"/>
        </w:rPr>
        <w:t>Підпис бухгалтера організації</w:t>
      </w:r>
      <w:r w:rsidRPr="009664B9">
        <w:rPr>
          <w:rFonts w:ascii="Calibri" w:hAnsi="Calibri"/>
          <w:sz w:val="22"/>
          <w:szCs w:val="22"/>
        </w:rPr>
        <w:tab/>
      </w:r>
      <w:r w:rsidRPr="009664B9">
        <w:rPr>
          <w:rFonts w:ascii="Calibri" w:hAnsi="Calibri"/>
          <w:sz w:val="22"/>
          <w:szCs w:val="22"/>
        </w:rPr>
        <w:tab/>
      </w:r>
      <w:r w:rsidRPr="009664B9">
        <w:rPr>
          <w:rFonts w:ascii="Calibri" w:hAnsi="Calibri"/>
          <w:sz w:val="22"/>
          <w:szCs w:val="22"/>
        </w:rPr>
        <w:tab/>
      </w:r>
      <w:r w:rsidRPr="009664B9">
        <w:rPr>
          <w:rFonts w:ascii="Calibri" w:hAnsi="Calibri"/>
          <w:sz w:val="22"/>
          <w:szCs w:val="22"/>
        </w:rPr>
        <w:tab/>
        <w:t>Дата “___” ____________ 20</w:t>
      </w:r>
      <w:r>
        <w:rPr>
          <w:rFonts w:ascii="Calibri" w:hAnsi="Calibri"/>
          <w:sz w:val="22"/>
          <w:szCs w:val="22"/>
        </w:rPr>
        <w:t>2</w:t>
      </w:r>
      <w:r w:rsidRPr="009664B9">
        <w:rPr>
          <w:rFonts w:ascii="Calibri" w:hAnsi="Calibri"/>
          <w:sz w:val="22"/>
          <w:szCs w:val="22"/>
        </w:rPr>
        <w:t>__ р.</w:t>
      </w:r>
    </w:p>
    <w:p w14:paraId="60E9EDDC" w14:textId="77777777" w:rsidR="00F96448" w:rsidRPr="009664B9" w:rsidRDefault="00F96448" w:rsidP="00F96448">
      <w:pPr>
        <w:numPr>
          <w:ilvl w:val="12"/>
          <w:numId w:val="0"/>
        </w:numPr>
        <w:tabs>
          <w:tab w:val="left" w:pos="2977"/>
        </w:tabs>
        <w:ind w:left="284"/>
        <w:contextualSpacing/>
        <w:rPr>
          <w:rFonts w:ascii="Calibri" w:hAnsi="Calibri"/>
          <w:sz w:val="22"/>
          <w:szCs w:val="22"/>
        </w:rPr>
      </w:pPr>
    </w:p>
    <w:p w14:paraId="0956EF30" w14:textId="77777777" w:rsidR="00F96448" w:rsidRPr="009664B9" w:rsidRDefault="00F96448" w:rsidP="00F96448">
      <w:pPr>
        <w:numPr>
          <w:ilvl w:val="12"/>
          <w:numId w:val="0"/>
        </w:numPr>
        <w:tabs>
          <w:tab w:val="left" w:pos="2977"/>
        </w:tabs>
        <w:ind w:left="284"/>
        <w:contextualSpacing/>
        <w:rPr>
          <w:rFonts w:ascii="Calibri" w:hAnsi="Calibri"/>
          <w:sz w:val="18"/>
          <w:szCs w:val="18"/>
        </w:rPr>
      </w:pPr>
      <w:r w:rsidRPr="009664B9">
        <w:rPr>
          <w:rFonts w:ascii="Calibri" w:hAnsi="Calibri"/>
          <w:sz w:val="18"/>
          <w:szCs w:val="18"/>
        </w:rPr>
        <w:t>М.П. організації</w:t>
      </w:r>
    </w:p>
    <w:p w14:paraId="6722BBE2" w14:textId="77777777" w:rsidR="00576BB5" w:rsidRPr="00ED058D" w:rsidRDefault="00576BB5" w:rsidP="005460CB">
      <w:pPr>
        <w:numPr>
          <w:ilvl w:val="12"/>
          <w:numId w:val="0"/>
        </w:numPr>
        <w:tabs>
          <w:tab w:val="left" w:pos="2977"/>
        </w:tabs>
        <w:ind w:left="284"/>
        <w:contextualSpacing/>
        <w:rPr>
          <w:rFonts w:ascii="Calibri" w:hAnsi="Calibri"/>
          <w:sz w:val="18"/>
          <w:szCs w:val="18"/>
        </w:rPr>
      </w:pPr>
    </w:p>
    <w:p w14:paraId="3A8EB6D3" w14:textId="77777777" w:rsidR="00CB5421" w:rsidRPr="00ED058D" w:rsidRDefault="00CB5421" w:rsidP="00027ADC">
      <w:pPr>
        <w:spacing w:before="120" w:after="120"/>
        <w:contextualSpacing/>
        <w:rPr>
          <w:rFonts w:ascii="Calibri" w:hAnsi="Calibri"/>
          <w:sz w:val="2"/>
          <w:szCs w:val="2"/>
        </w:rPr>
      </w:pPr>
    </w:p>
    <w:p w14:paraId="1008A1CF" w14:textId="77777777" w:rsidR="007C102C" w:rsidRPr="00ED058D" w:rsidRDefault="007C102C" w:rsidP="00027ADC">
      <w:pPr>
        <w:spacing w:before="120" w:after="120"/>
        <w:ind w:left="284"/>
        <w:contextualSpacing/>
        <w:jc w:val="center"/>
        <w:rPr>
          <w:rFonts w:ascii="Calibri" w:hAnsi="Calibri"/>
          <w:b/>
          <w:sz w:val="24"/>
        </w:rPr>
      </w:pPr>
    </w:p>
    <w:p w14:paraId="36343DEB" w14:textId="77777777" w:rsidR="007C102C" w:rsidRPr="00ED058D" w:rsidRDefault="007C102C" w:rsidP="007C102C">
      <w:pPr>
        <w:jc w:val="center"/>
        <w:rPr>
          <w:rFonts w:ascii="Calibri" w:hAnsi="Calibri"/>
          <w:b/>
          <w:sz w:val="24"/>
          <w:szCs w:val="24"/>
        </w:rPr>
      </w:pPr>
      <w:r w:rsidRPr="00ED058D">
        <w:rPr>
          <w:rFonts w:ascii="Calibri" w:hAnsi="Calibri"/>
          <w:b/>
          <w:sz w:val="24"/>
        </w:rPr>
        <w:br w:type="page"/>
      </w:r>
      <w:r w:rsidR="00F34A0E" w:rsidRPr="00ED058D">
        <w:rPr>
          <w:rFonts w:ascii="Calibri" w:hAnsi="Calibri"/>
          <w:b/>
          <w:sz w:val="24"/>
        </w:rPr>
        <w:lastRenderedPageBreak/>
        <w:t>І</w:t>
      </w:r>
      <w:r w:rsidRPr="00ED058D">
        <w:rPr>
          <w:rFonts w:ascii="Calibri" w:hAnsi="Calibri"/>
          <w:b/>
          <w:sz w:val="24"/>
          <w:szCs w:val="24"/>
        </w:rPr>
        <w:t xml:space="preserve">І. ЗМІСТ </w:t>
      </w:r>
      <w:r w:rsidR="00481EFD" w:rsidRPr="00ED058D">
        <w:rPr>
          <w:rFonts w:ascii="Calibri" w:hAnsi="Calibri"/>
          <w:b/>
          <w:sz w:val="24"/>
          <w:szCs w:val="24"/>
        </w:rPr>
        <w:t>АПЛІКАЦІЙНОЇ ФОРМИ</w:t>
      </w:r>
      <w:r w:rsidRPr="00ED058D">
        <w:rPr>
          <w:rFonts w:ascii="Calibri" w:hAnsi="Calibri"/>
          <w:b/>
          <w:sz w:val="24"/>
          <w:szCs w:val="24"/>
          <w:vertAlign w:val="superscript"/>
        </w:rPr>
        <w:footnoteReference w:id="1"/>
      </w:r>
    </w:p>
    <w:p w14:paraId="0D38314C" w14:textId="77777777" w:rsidR="007C102C" w:rsidRPr="00ED058D" w:rsidRDefault="007C102C" w:rsidP="007C102C">
      <w:pPr>
        <w:jc w:val="center"/>
        <w:rPr>
          <w:rFonts w:ascii="Calibri" w:hAnsi="Calibri"/>
          <w:sz w:val="24"/>
        </w:rPr>
      </w:pPr>
      <w:r w:rsidRPr="00ED058D">
        <w:rPr>
          <w:rFonts w:ascii="Calibri" w:hAnsi="Calibri"/>
          <w:sz w:val="24"/>
        </w:rPr>
        <w:t xml:space="preserve">[вказати номери сторінок усіх частин </w:t>
      </w:r>
      <w:proofErr w:type="spellStart"/>
      <w:r w:rsidR="00082D01">
        <w:rPr>
          <w:rFonts w:ascii="Calibri" w:hAnsi="Calibri"/>
          <w:sz w:val="24"/>
        </w:rPr>
        <w:t>проєкт</w:t>
      </w:r>
      <w:r w:rsidR="006F224F" w:rsidRPr="00ED058D">
        <w:rPr>
          <w:rFonts w:ascii="Calibri" w:hAnsi="Calibri"/>
          <w:sz w:val="24"/>
        </w:rPr>
        <w:t>у</w:t>
      </w:r>
      <w:proofErr w:type="spellEnd"/>
      <w:r w:rsidRPr="00ED058D">
        <w:rPr>
          <w:rFonts w:ascii="Calibri" w:hAnsi="Calibri"/>
          <w:sz w:val="24"/>
        </w:rPr>
        <w:t>]</w:t>
      </w:r>
    </w:p>
    <w:p w14:paraId="3FC7EAAE" w14:textId="77777777" w:rsidR="007C102C" w:rsidRPr="00ED058D" w:rsidRDefault="007C102C" w:rsidP="007C102C">
      <w:pPr>
        <w:numPr>
          <w:ilvl w:val="12"/>
          <w:numId w:val="0"/>
        </w:numPr>
        <w:spacing w:before="120" w:after="120"/>
        <w:contextualSpacing/>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8200"/>
        <w:gridCol w:w="1230"/>
      </w:tblGrid>
      <w:tr w:rsidR="00BF0181" w:rsidRPr="00ED058D" w14:paraId="04574714" w14:textId="77777777" w:rsidTr="004F09B9">
        <w:tc>
          <w:tcPr>
            <w:tcW w:w="708" w:type="dxa"/>
            <w:shd w:val="clear" w:color="auto" w:fill="auto"/>
            <w:vAlign w:val="center"/>
          </w:tcPr>
          <w:p w14:paraId="7382E648" w14:textId="77777777" w:rsidR="00BF0181" w:rsidRPr="00ED058D" w:rsidRDefault="00BF0181" w:rsidP="004F09B9">
            <w:pPr>
              <w:spacing w:before="120" w:after="120"/>
              <w:contextualSpacing/>
              <w:jc w:val="center"/>
              <w:rPr>
                <w:rFonts w:ascii="Calibri" w:hAnsi="Calibri"/>
                <w:sz w:val="24"/>
              </w:rPr>
            </w:pPr>
            <w:r w:rsidRPr="00ED058D">
              <w:rPr>
                <w:rFonts w:ascii="Calibri" w:hAnsi="Calibri"/>
                <w:sz w:val="24"/>
              </w:rPr>
              <w:t>І</w:t>
            </w:r>
          </w:p>
        </w:tc>
        <w:tc>
          <w:tcPr>
            <w:tcW w:w="8200" w:type="dxa"/>
            <w:shd w:val="clear" w:color="auto" w:fill="auto"/>
            <w:vAlign w:val="center"/>
          </w:tcPr>
          <w:p w14:paraId="7FC94686" w14:textId="77777777" w:rsidR="00BF0181" w:rsidRPr="00ED058D" w:rsidRDefault="00BF0181" w:rsidP="004F09B9">
            <w:pPr>
              <w:spacing w:before="120" w:after="120"/>
              <w:contextualSpacing/>
              <w:jc w:val="both"/>
              <w:rPr>
                <w:rFonts w:ascii="Calibri" w:hAnsi="Calibri"/>
                <w:sz w:val="24"/>
              </w:rPr>
            </w:pPr>
            <w:r w:rsidRPr="00ED058D">
              <w:rPr>
                <w:rFonts w:ascii="Calibri" w:hAnsi="Calibri"/>
                <w:sz w:val="24"/>
              </w:rPr>
              <w:t xml:space="preserve">Реєстраційна картка </w:t>
            </w:r>
            <w:proofErr w:type="spellStart"/>
            <w:r w:rsidR="00082D01">
              <w:rPr>
                <w:rFonts w:ascii="Calibri" w:hAnsi="Calibri"/>
                <w:sz w:val="24"/>
              </w:rPr>
              <w:t>проєкт</w:t>
            </w:r>
            <w:r w:rsidRPr="00ED058D">
              <w:rPr>
                <w:rFonts w:ascii="Calibri" w:hAnsi="Calibri"/>
                <w:sz w:val="24"/>
              </w:rPr>
              <w:t>у</w:t>
            </w:r>
            <w:proofErr w:type="spellEnd"/>
            <w:r w:rsidRPr="00ED058D">
              <w:rPr>
                <w:rFonts w:ascii="Calibri" w:hAnsi="Calibri"/>
                <w:sz w:val="24"/>
              </w:rPr>
              <w:t xml:space="preserve"> </w:t>
            </w:r>
          </w:p>
        </w:tc>
        <w:tc>
          <w:tcPr>
            <w:tcW w:w="1230" w:type="dxa"/>
            <w:shd w:val="clear" w:color="auto" w:fill="auto"/>
            <w:vAlign w:val="center"/>
          </w:tcPr>
          <w:p w14:paraId="67A371F2" w14:textId="77777777" w:rsidR="00BF0181" w:rsidRPr="00ED058D" w:rsidRDefault="00BF0181" w:rsidP="004F09B9">
            <w:pPr>
              <w:spacing w:before="120" w:after="120"/>
              <w:contextualSpacing/>
              <w:jc w:val="both"/>
              <w:rPr>
                <w:rFonts w:ascii="Calibri" w:hAnsi="Calibri"/>
                <w:sz w:val="24"/>
              </w:rPr>
            </w:pPr>
            <w:r w:rsidRPr="00ED058D">
              <w:rPr>
                <w:rFonts w:ascii="Calibri" w:hAnsi="Calibri"/>
                <w:sz w:val="24"/>
              </w:rPr>
              <w:t>ст. 1</w:t>
            </w:r>
          </w:p>
        </w:tc>
      </w:tr>
      <w:tr w:rsidR="00BF0181" w:rsidRPr="00ED058D" w14:paraId="57CFDEBE" w14:textId="77777777" w:rsidTr="004F09B9">
        <w:tc>
          <w:tcPr>
            <w:tcW w:w="708" w:type="dxa"/>
            <w:shd w:val="clear" w:color="auto" w:fill="auto"/>
            <w:vAlign w:val="center"/>
          </w:tcPr>
          <w:p w14:paraId="234E8EE7" w14:textId="77777777" w:rsidR="00BF0181" w:rsidRPr="00ED058D" w:rsidRDefault="00BF0181" w:rsidP="004F09B9">
            <w:pPr>
              <w:spacing w:before="120" w:after="120"/>
              <w:contextualSpacing/>
              <w:jc w:val="center"/>
              <w:rPr>
                <w:rFonts w:ascii="Calibri" w:hAnsi="Calibri"/>
                <w:sz w:val="24"/>
              </w:rPr>
            </w:pPr>
            <w:r w:rsidRPr="00ED058D">
              <w:rPr>
                <w:rFonts w:ascii="Calibri" w:hAnsi="Calibri"/>
                <w:sz w:val="24"/>
              </w:rPr>
              <w:t>ІІ</w:t>
            </w:r>
          </w:p>
        </w:tc>
        <w:tc>
          <w:tcPr>
            <w:tcW w:w="8200" w:type="dxa"/>
            <w:shd w:val="clear" w:color="auto" w:fill="auto"/>
            <w:vAlign w:val="center"/>
          </w:tcPr>
          <w:p w14:paraId="17CCF615" w14:textId="77777777" w:rsidR="00BF0181" w:rsidRPr="00ED058D" w:rsidRDefault="00BF0181" w:rsidP="004F09B9">
            <w:pPr>
              <w:spacing w:before="120" w:after="120"/>
              <w:contextualSpacing/>
              <w:jc w:val="both"/>
              <w:rPr>
                <w:rFonts w:ascii="Calibri" w:hAnsi="Calibri"/>
                <w:sz w:val="24"/>
              </w:rPr>
            </w:pPr>
            <w:r w:rsidRPr="00ED058D">
              <w:rPr>
                <w:rFonts w:ascii="Calibri" w:hAnsi="Calibri"/>
                <w:sz w:val="24"/>
              </w:rPr>
              <w:t>Зміст аплікаційної форми</w:t>
            </w:r>
          </w:p>
        </w:tc>
        <w:tc>
          <w:tcPr>
            <w:tcW w:w="1230" w:type="dxa"/>
            <w:shd w:val="clear" w:color="auto" w:fill="auto"/>
            <w:vAlign w:val="center"/>
          </w:tcPr>
          <w:p w14:paraId="2D094604" w14:textId="77777777" w:rsidR="00BF0181" w:rsidRPr="00ED058D" w:rsidRDefault="00BF0181" w:rsidP="004F09B9">
            <w:pPr>
              <w:spacing w:before="120" w:after="120"/>
              <w:contextualSpacing/>
              <w:jc w:val="both"/>
              <w:rPr>
                <w:rFonts w:ascii="Calibri" w:hAnsi="Calibri"/>
                <w:sz w:val="24"/>
              </w:rPr>
            </w:pPr>
            <w:r w:rsidRPr="00ED058D">
              <w:rPr>
                <w:rFonts w:ascii="Calibri" w:hAnsi="Calibri"/>
                <w:sz w:val="24"/>
              </w:rPr>
              <w:t>ст. 2</w:t>
            </w:r>
          </w:p>
        </w:tc>
      </w:tr>
      <w:tr w:rsidR="00BF0181" w:rsidRPr="00ED058D" w14:paraId="6A33CF61" w14:textId="77777777" w:rsidTr="004F09B9">
        <w:tc>
          <w:tcPr>
            <w:tcW w:w="708" w:type="dxa"/>
            <w:shd w:val="clear" w:color="auto" w:fill="auto"/>
            <w:vAlign w:val="center"/>
          </w:tcPr>
          <w:p w14:paraId="5CA11050" w14:textId="77777777" w:rsidR="00BF0181" w:rsidRPr="00ED058D" w:rsidRDefault="00BF0181" w:rsidP="004F09B9">
            <w:pPr>
              <w:spacing w:before="120" w:after="120"/>
              <w:contextualSpacing/>
              <w:jc w:val="center"/>
              <w:rPr>
                <w:rFonts w:ascii="Calibri" w:hAnsi="Calibri"/>
                <w:sz w:val="24"/>
              </w:rPr>
            </w:pPr>
            <w:r w:rsidRPr="00ED058D">
              <w:rPr>
                <w:rFonts w:ascii="Calibri" w:hAnsi="Calibri"/>
                <w:sz w:val="24"/>
              </w:rPr>
              <w:t>ІІІ</w:t>
            </w:r>
          </w:p>
        </w:tc>
        <w:tc>
          <w:tcPr>
            <w:tcW w:w="8200" w:type="dxa"/>
            <w:shd w:val="clear" w:color="auto" w:fill="auto"/>
            <w:vAlign w:val="center"/>
          </w:tcPr>
          <w:p w14:paraId="29FBBF7B" w14:textId="77777777" w:rsidR="00BF0181" w:rsidRPr="00ED058D" w:rsidRDefault="00082D01" w:rsidP="004F09B9">
            <w:pPr>
              <w:spacing w:before="120" w:after="120"/>
              <w:contextualSpacing/>
              <w:jc w:val="both"/>
              <w:rPr>
                <w:rFonts w:ascii="Calibri" w:hAnsi="Calibri"/>
                <w:sz w:val="24"/>
              </w:rPr>
            </w:pPr>
            <w:r>
              <w:rPr>
                <w:rFonts w:ascii="Calibri" w:hAnsi="Calibri"/>
                <w:sz w:val="24"/>
              </w:rPr>
              <w:t>Проєкт</w:t>
            </w:r>
          </w:p>
        </w:tc>
        <w:tc>
          <w:tcPr>
            <w:tcW w:w="1230" w:type="dxa"/>
            <w:shd w:val="clear" w:color="auto" w:fill="auto"/>
            <w:vAlign w:val="center"/>
          </w:tcPr>
          <w:p w14:paraId="39ED932C" w14:textId="77777777" w:rsidR="00BF0181" w:rsidRPr="00ED058D" w:rsidRDefault="00BF0181" w:rsidP="004F09B9">
            <w:pPr>
              <w:spacing w:before="120" w:after="120"/>
              <w:contextualSpacing/>
              <w:jc w:val="both"/>
              <w:rPr>
                <w:rFonts w:ascii="Calibri" w:hAnsi="Calibri"/>
                <w:sz w:val="24"/>
              </w:rPr>
            </w:pPr>
            <w:r w:rsidRPr="00ED058D">
              <w:rPr>
                <w:rFonts w:ascii="Calibri" w:hAnsi="Calibri"/>
                <w:sz w:val="24"/>
              </w:rPr>
              <w:t>ст. 3</w:t>
            </w:r>
          </w:p>
        </w:tc>
      </w:tr>
      <w:tr w:rsidR="00BF0181" w:rsidRPr="00ED058D" w14:paraId="399B3778" w14:textId="77777777" w:rsidTr="004F09B9">
        <w:tc>
          <w:tcPr>
            <w:tcW w:w="708" w:type="dxa"/>
            <w:shd w:val="clear" w:color="auto" w:fill="auto"/>
            <w:vAlign w:val="center"/>
          </w:tcPr>
          <w:p w14:paraId="60A7B89E" w14:textId="77777777" w:rsidR="00BF0181" w:rsidRPr="00ED058D" w:rsidRDefault="00BF0181" w:rsidP="004F09B9">
            <w:pPr>
              <w:spacing w:before="120" w:after="120"/>
              <w:contextualSpacing/>
              <w:jc w:val="center"/>
              <w:rPr>
                <w:rFonts w:ascii="Calibri" w:hAnsi="Calibri"/>
                <w:sz w:val="24"/>
              </w:rPr>
            </w:pPr>
            <w:r w:rsidRPr="00ED058D">
              <w:rPr>
                <w:rFonts w:ascii="Calibri" w:hAnsi="Calibri"/>
                <w:sz w:val="24"/>
              </w:rPr>
              <w:t>1.</w:t>
            </w:r>
          </w:p>
        </w:tc>
        <w:tc>
          <w:tcPr>
            <w:tcW w:w="8200" w:type="dxa"/>
            <w:shd w:val="clear" w:color="auto" w:fill="auto"/>
            <w:vAlign w:val="center"/>
          </w:tcPr>
          <w:p w14:paraId="1D627352" w14:textId="77777777" w:rsidR="00BF0181" w:rsidRPr="00ED058D" w:rsidRDefault="00BF0181" w:rsidP="004F09B9">
            <w:pPr>
              <w:spacing w:before="120" w:after="120"/>
              <w:contextualSpacing/>
              <w:jc w:val="both"/>
              <w:rPr>
                <w:rFonts w:ascii="Calibri" w:hAnsi="Calibri"/>
                <w:sz w:val="24"/>
              </w:rPr>
            </w:pPr>
            <w:r w:rsidRPr="00ED058D">
              <w:rPr>
                <w:rFonts w:ascii="Calibri" w:hAnsi="Calibri"/>
                <w:sz w:val="24"/>
              </w:rPr>
              <w:t xml:space="preserve">Анотація </w:t>
            </w:r>
            <w:proofErr w:type="spellStart"/>
            <w:r w:rsidR="00082D01">
              <w:rPr>
                <w:rFonts w:ascii="Calibri" w:hAnsi="Calibri"/>
                <w:sz w:val="24"/>
              </w:rPr>
              <w:t>проєкт</w:t>
            </w:r>
            <w:r w:rsidRPr="00ED058D">
              <w:rPr>
                <w:rFonts w:ascii="Calibri" w:hAnsi="Calibri"/>
                <w:sz w:val="24"/>
              </w:rPr>
              <w:t>у</w:t>
            </w:r>
            <w:proofErr w:type="spellEnd"/>
          </w:p>
        </w:tc>
        <w:tc>
          <w:tcPr>
            <w:tcW w:w="1230" w:type="dxa"/>
            <w:shd w:val="clear" w:color="auto" w:fill="auto"/>
            <w:vAlign w:val="center"/>
          </w:tcPr>
          <w:p w14:paraId="64EED62C" w14:textId="77777777" w:rsidR="00BF0181" w:rsidRPr="00ED058D" w:rsidRDefault="00BF0181" w:rsidP="004F09B9">
            <w:pPr>
              <w:spacing w:before="120" w:after="120"/>
              <w:contextualSpacing/>
              <w:jc w:val="both"/>
              <w:rPr>
                <w:rFonts w:ascii="Calibri" w:hAnsi="Calibri"/>
                <w:sz w:val="24"/>
              </w:rPr>
            </w:pPr>
            <w:r w:rsidRPr="00ED058D">
              <w:rPr>
                <w:rFonts w:ascii="Calibri" w:hAnsi="Calibri"/>
                <w:sz w:val="24"/>
              </w:rPr>
              <w:t>ст. 3</w:t>
            </w:r>
          </w:p>
        </w:tc>
      </w:tr>
      <w:tr w:rsidR="00BF0181" w:rsidRPr="00ED058D" w14:paraId="683A0E98" w14:textId="77777777" w:rsidTr="004F09B9">
        <w:tc>
          <w:tcPr>
            <w:tcW w:w="708" w:type="dxa"/>
            <w:shd w:val="clear" w:color="auto" w:fill="auto"/>
            <w:vAlign w:val="center"/>
          </w:tcPr>
          <w:p w14:paraId="12ABB623" w14:textId="77777777" w:rsidR="00BF0181" w:rsidRPr="00ED058D" w:rsidRDefault="00BF0181" w:rsidP="004F09B9">
            <w:pPr>
              <w:spacing w:before="120" w:after="120"/>
              <w:contextualSpacing/>
              <w:jc w:val="center"/>
              <w:rPr>
                <w:rFonts w:ascii="Calibri" w:hAnsi="Calibri"/>
                <w:sz w:val="24"/>
              </w:rPr>
            </w:pPr>
            <w:r w:rsidRPr="00ED058D">
              <w:rPr>
                <w:rFonts w:ascii="Calibri" w:hAnsi="Calibri"/>
                <w:sz w:val="24"/>
              </w:rPr>
              <w:t>2.</w:t>
            </w:r>
          </w:p>
        </w:tc>
        <w:tc>
          <w:tcPr>
            <w:tcW w:w="8200" w:type="dxa"/>
            <w:shd w:val="clear" w:color="auto" w:fill="auto"/>
            <w:vAlign w:val="center"/>
          </w:tcPr>
          <w:p w14:paraId="60771163" w14:textId="77777777" w:rsidR="00BF0181" w:rsidRPr="00ED058D" w:rsidRDefault="00BF0181" w:rsidP="004F09B9">
            <w:pPr>
              <w:spacing w:before="120" w:after="120"/>
              <w:contextualSpacing/>
              <w:jc w:val="both"/>
              <w:rPr>
                <w:rFonts w:ascii="Calibri" w:hAnsi="Calibri"/>
                <w:sz w:val="24"/>
              </w:rPr>
            </w:pPr>
            <w:r w:rsidRPr="00ED058D">
              <w:rPr>
                <w:rFonts w:ascii="Calibri" w:hAnsi="Calibri"/>
                <w:sz w:val="24"/>
              </w:rPr>
              <w:t xml:space="preserve">Опис </w:t>
            </w:r>
            <w:proofErr w:type="spellStart"/>
            <w:r w:rsidR="00082D01">
              <w:rPr>
                <w:rFonts w:ascii="Calibri" w:hAnsi="Calibri"/>
                <w:sz w:val="24"/>
              </w:rPr>
              <w:t>проєкт</w:t>
            </w:r>
            <w:r w:rsidRPr="00ED058D">
              <w:rPr>
                <w:rFonts w:ascii="Calibri" w:hAnsi="Calibri"/>
                <w:sz w:val="24"/>
              </w:rPr>
              <w:t>у</w:t>
            </w:r>
            <w:proofErr w:type="spellEnd"/>
          </w:p>
        </w:tc>
        <w:tc>
          <w:tcPr>
            <w:tcW w:w="1230" w:type="dxa"/>
            <w:shd w:val="clear" w:color="auto" w:fill="auto"/>
            <w:vAlign w:val="center"/>
          </w:tcPr>
          <w:p w14:paraId="52E2F767" w14:textId="77777777" w:rsidR="00BF0181" w:rsidRPr="00ED058D" w:rsidRDefault="00BF0181" w:rsidP="004F09B9">
            <w:pPr>
              <w:spacing w:before="120" w:after="120"/>
              <w:contextualSpacing/>
              <w:jc w:val="both"/>
              <w:rPr>
                <w:rFonts w:ascii="Calibri" w:hAnsi="Calibri"/>
                <w:sz w:val="24"/>
              </w:rPr>
            </w:pPr>
            <w:r w:rsidRPr="00ED058D">
              <w:rPr>
                <w:rFonts w:ascii="Calibri" w:hAnsi="Calibri"/>
                <w:sz w:val="24"/>
              </w:rPr>
              <w:t>ст. </w:t>
            </w:r>
            <w:r w:rsidRPr="00ED058D">
              <w:rPr>
                <w:rFonts w:ascii="Calibri" w:hAnsi="Calibri"/>
                <w:sz w:val="24"/>
              </w:rPr>
              <w:fldChar w:fldCharType="begin">
                <w:ffData>
                  <w:name w:val="ТекстовоеПоле41"/>
                  <w:enabled/>
                  <w:calcOnExit w:val="0"/>
                  <w:textInput/>
                </w:ffData>
              </w:fldChar>
            </w:r>
            <w:r w:rsidRPr="00ED058D">
              <w:rPr>
                <w:rFonts w:ascii="Calibri" w:hAnsi="Calibri"/>
                <w:sz w:val="24"/>
              </w:rPr>
              <w:instrText xml:space="preserve"> FORMTEXT </w:instrText>
            </w:r>
            <w:r w:rsidRPr="00ED058D">
              <w:rPr>
                <w:rFonts w:ascii="Calibri" w:hAnsi="Calibri"/>
                <w:sz w:val="24"/>
              </w:rPr>
            </w:r>
            <w:r w:rsidRPr="00ED058D">
              <w:rPr>
                <w:rFonts w:ascii="Calibri" w:hAnsi="Calibri"/>
                <w:sz w:val="24"/>
              </w:rPr>
              <w:fldChar w:fldCharType="separate"/>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sz w:val="24"/>
              </w:rPr>
              <w:fldChar w:fldCharType="end"/>
            </w:r>
          </w:p>
        </w:tc>
      </w:tr>
      <w:tr w:rsidR="009504EC" w:rsidRPr="00ED058D" w14:paraId="7B5C6F80" w14:textId="77777777" w:rsidTr="005C1443">
        <w:tc>
          <w:tcPr>
            <w:tcW w:w="708" w:type="dxa"/>
            <w:shd w:val="clear" w:color="auto" w:fill="auto"/>
          </w:tcPr>
          <w:p w14:paraId="164ED7CE" w14:textId="77777777" w:rsidR="009504EC" w:rsidRPr="00ED058D" w:rsidRDefault="009504EC" w:rsidP="005C1443">
            <w:pPr>
              <w:spacing w:before="120" w:after="120"/>
              <w:contextualSpacing/>
              <w:jc w:val="both"/>
              <w:rPr>
                <w:rFonts w:ascii="Calibri" w:hAnsi="Calibri"/>
              </w:rPr>
            </w:pPr>
          </w:p>
        </w:tc>
        <w:tc>
          <w:tcPr>
            <w:tcW w:w="8200" w:type="dxa"/>
            <w:shd w:val="clear" w:color="auto" w:fill="auto"/>
            <w:vAlign w:val="center"/>
          </w:tcPr>
          <w:p w14:paraId="69B9B39A" w14:textId="77777777" w:rsidR="009504EC" w:rsidRPr="00ED058D" w:rsidRDefault="009504EC" w:rsidP="005C1443">
            <w:pPr>
              <w:spacing w:before="120" w:after="120"/>
              <w:contextualSpacing/>
              <w:rPr>
                <w:rFonts w:ascii="Calibri" w:hAnsi="Calibri"/>
                <w:spacing w:val="-2"/>
                <w:sz w:val="24"/>
              </w:rPr>
            </w:pPr>
            <w:r w:rsidRPr="00ED058D">
              <w:rPr>
                <w:rFonts w:ascii="Calibri" w:hAnsi="Calibri"/>
                <w:spacing w:val="-2"/>
                <w:sz w:val="24"/>
              </w:rPr>
              <w:t>а) назва</w:t>
            </w:r>
          </w:p>
        </w:tc>
        <w:tc>
          <w:tcPr>
            <w:tcW w:w="1230" w:type="dxa"/>
            <w:shd w:val="clear" w:color="auto" w:fill="auto"/>
            <w:vAlign w:val="center"/>
          </w:tcPr>
          <w:p w14:paraId="142C1CE0" w14:textId="77777777" w:rsidR="009504EC" w:rsidRPr="00ED058D" w:rsidRDefault="009504EC" w:rsidP="005C1443">
            <w:pPr>
              <w:spacing w:before="120" w:after="120"/>
              <w:contextualSpacing/>
              <w:jc w:val="both"/>
              <w:rPr>
                <w:rFonts w:ascii="Calibri" w:hAnsi="Calibri"/>
                <w:sz w:val="24"/>
              </w:rPr>
            </w:pPr>
            <w:r w:rsidRPr="00ED058D">
              <w:rPr>
                <w:rFonts w:ascii="Calibri" w:hAnsi="Calibri"/>
                <w:sz w:val="24"/>
              </w:rPr>
              <w:t>ст. </w:t>
            </w:r>
            <w:r w:rsidRPr="00ED058D">
              <w:rPr>
                <w:rFonts w:ascii="Calibri" w:hAnsi="Calibri"/>
                <w:sz w:val="24"/>
              </w:rPr>
              <w:fldChar w:fldCharType="begin">
                <w:ffData>
                  <w:name w:val="ТекстовоеПоле41"/>
                  <w:enabled/>
                  <w:calcOnExit w:val="0"/>
                  <w:textInput/>
                </w:ffData>
              </w:fldChar>
            </w:r>
            <w:r w:rsidRPr="00ED058D">
              <w:rPr>
                <w:rFonts w:ascii="Calibri" w:hAnsi="Calibri"/>
                <w:sz w:val="24"/>
              </w:rPr>
              <w:instrText xml:space="preserve"> FORMTEXT </w:instrText>
            </w:r>
            <w:r w:rsidRPr="00ED058D">
              <w:rPr>
                <w:rFonts w:ascii="Calibri" w:hAnsi="Calibri"/>
                <w:sz w:val="24"/>
              </w:rPr>
            </w:r>
            <w:r w:rsidRPr="00ED058D">
              <w:rPr>
                <w:rFonts w:ascii="Calibri" w:hAnsi="Calibri"/>
                <w:sz w:val="24"/>
              </w:rPr>
              <w:fldChar w:fldCharType="separate"/>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sz w:val="24"/>
              </w:rPr>
              <w:fldChar w:fldCharType="end"/>
            </w:r>
          </w:p>
        </w:tc>
      </w:tr>
      <w:tr w:rsidR="009504EC" w:rsidRPr="00ED058D" w14:paraId="09250209" w14:textId="77777777" w:rsidTr="005C1443">
        <w:tc>
          <w:tcPr>
            <w:tcW w:w="708" w:type="dxa"/>
            <w:shd w:val="clear" w:color="auto" w:fill="auto"/>
          </w:tcPr>
          <w:p w14:paraId="242E6F32" w14:textId="77777777" w:rsidR="009504EC" w:rsidRPr="00ED058D" w:rsidRDefault="009504EC" w:rsidP="005C1443">
            <w:pPr>
              <w:spacing w:before="120" w:after="120"/>
              <w:contextualSpacing/>
              <w:jc w:val="both"/>
              <w:rPr>
                <w:rFonts w:ascii="Calibri" w:hAnsi="Calibri"/>
              </w:rPr>
            </w:pPr>
          </w:p>
        </w:tc>
        <w:tc>
          <w:tcPr>
            <w:tcW w:w="8200" w:type="dxa"/>
            <w:shd w:val="clear" w:color="auto" w:fill="auto"/>
            <w:vAlign w:val="center"/>
          </w:tcPr>
          <w:p w14:paraId="246CA802" w14:textId="77777777" w:rsidR="009504EC" w:rsidRPr="00ED058D" w:rsidRDefault="009504EC" w:rsidP="005C1443">
            <w:pPr>
              <w:spacing w:before="120" w:after="120"/>
              <w:contextualSpacing/>
              <w:rPr>
                <w:rFonts w:ascii="Calibri" w:hAnsi="Calibri"/>
                <w:spacing w:val="-2"/>
                <w:sz w:val="24"/>
              </w:rPr>
            </w:pPr>
            <w:r w:rsidRPr="00ED058D">
              <w:rPr>
                <w:rFonts w:ascii="Calibri" w:hAnsi="Calibri"/>
                <w:spacing w:val="-2"/>
                <w:sz w:val="24"/>
              </w:rPr>
              <w:t>б) мета</w:t>
            </w:r>
          </w:p>
        </w:tc>
        <w:tc>
          <w:tcPr>
            <w:tcW w:w="1230" w:type="dxa"/>
            <w:shd w:val="clear" w:color="auto" w:fill="auto"/>
            <w:vAlign w:val="center"/>
          </w:tcPr>
          <w:p w14:paraId="77761C35" w14:textId="77777777" w:rsidR="009504EC" w:rsidRPr="00ED058D" w:rsidRDefault="009504EC" w:rsidP="005C1443">
            <w:pPr>
              <w:spacing w:before="120" w:after="120"/>
              <w:contextualSpacing/>
              <w:jc w:val="both"/>
              <w:rPr>
                <w:rFonts w:ascii="Calibri" w:hAnsi="Calibri"/>
                <w:sz w:val="24"/>
              </w:rPr>
            </w:pPr>
            <w:r w:rsidRPr="00ED058D">
              <w:rPr>
                <w:rFonts w:ascii="Calibri" w:hAnsi="Calibri"/>
                <w:sz w:val="24"/>
              </w:rPr>
              <w:t>ст. </w:t>
            </w:r>
            <w:r w:rsidRPr="00ED058D">
              <w:rPr>
                <w:rFonts w:ascii="Calibri" w:hAnsi="Calibri"/>
                <w:sz w:val="24"/>
              </w:rPr>
              <w:fldChar w:fldCharType="begin">
                <w:ffData>
                  <w:name w:val="ТекстовоеПоле41"/>
                  <w:enabled/>
                  <w:calcOnExit w:val="0"/>
                  <w:textInput/>
                </w:ffData>
              </w:fldChar>
            </w:r>
            <w:r w:rsidRPr="00ED058D">
              <w:rPr>
                <w:rFonts w:ascii="Calibri" w:hAnsi="Calibri"/>
                <w:sz w:val="24"/>
              </w:rPr>
              <w:instrText xml:space="preserve"> FORMTEXT </w:instrText>
            </w:r>
            <w:r w:rsidRPr="00ED058D">
              <w:rPr>
                <w:rFonts w:ascii="Calibri" w:hAnsi="Calibri"/>
                <w:sz w:val="24"/>
              </w:rPr>
            </w:r>
            <w:r w:rsidRPr="00ED058D">
              <w:rPr>
                <w:rFonts w:ascii="Calibri" w:hAnsi="Calibri"/>
                <w:sz w:val="24"/>
              </w:rPr>
              <w:fldChar w:fldCharType="separate"/>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sz w:val="24"/>
              </w:rPr>
              <w:fldChar w:fldCharType="end"/>
            </w:r>
          </w:p>
        </w:tc>
      </w:tr>
      <w:tr w:rsidR="00BF0181" w:rsidRPr="00ED058D" w14:paraId="70F3D55D" w14:textId="77777777" w:rsidTr="004F09B9">
        <w:tc>
          <w:tcPr>
            <w:tcW w:w="708" w:type="dxa"/>
            <w:shd w:val="clear" w:color="auto" w:fill="auto"/>
          </w:tcPr>
          <w:p w14:paraId="6BCBD295" w14:textId="77777777" w:rsidR="00BF0181" w:rsidRPr="00ED058D" w:rsidRDefault="00BF0181" w:rsidP="004F09B9">
            <w:pPr>
              <w:spacing w:before="120" w:after="120"/>
              <w:contextualSpacing/>
              <w:jc w:val="both"/>
              <w:rPr>
                <w:rFonts w:ascii="Calibri" w:hAnsi="Calibri"/>
              </w:rPr>
            </w:pPr>
          </w:p>
        </w:tc>
        <w:tc>
          <w:tcPr>
            <w:tcW w:w="8200" w:type="dxa"/>
            <w:shd w:val="clear" w:color="auto" w:fill="auto"/>
            <w:vAlign w:val="center"/>
          </w:tcPr>
          <w:p w14:paraId="055A8AA1" w14:textId="77777777" w:rsidR="00BF0181" w:rsidRPr="00ED058D" w:rsidRDefault="009504EC" w:rsidP="004F09B9">
            <w:pPr>
              <w:spacing w:before="120" w:after="120"/>
              <w:contextualSpacing/>
              <w:rPr>
                <w:rFonts w:ascii="Calibri" w:hAnsi="Calibri"/>
                <w:spacing w:val="-2"/>
                <w:sz w:val="24"/>
              </w:rPr>
            </w:pPr>
            <w:r w:rsidRPr="00ED058D">
              <w:rPr>
                <w:rFonts w:ascii="Calibri" w:hAnsi="Calibri"/>
                <w:spacing w:val="-2"/>
                <w:sz w:val="24"/>
              </w:rPr>
              <w:t>в</w:t>
            </w:r>
            <w:r w:rsidR="00BF0181" w:rsidRPr="00ED058D">
              <w:rPr>
                <w:rFonts w:ascii="Calibri" w:hAnsi="Calibri"/>
                <w:spacing w:val="-2"/>
                <w:sz w:val="24"/>
              </w:rPr>
              <w:t>) обґрунтування</w:t>
            </w:r>
          </w:p>
        </w:tc>
        <w:tc>
          <w:tcPr>
            <w:tcW w:w="1230" w:type="dxa"/>
            <w:shd w:val="clear" w:color="auto" w:fill="auto"/>
            <w:vAlign w:val="center"/>
          </w:tcPr>
          <w:p w14:paraId="7D84F68F" w14:textId="77777777" w:rsidR="00BF0181" w:rsidRPr="00ED058D" w:rsidRDefault="00BF0181" w:rsidP="004F09B9">
            <w:pPr>
              <w:spacing w:before="120" w:after="120"/>
              <w:contextualSpacing/>
              <w:jc w:val="both"/>
              <w:rPr>
                <w:rFonts w:ascii="Calibri" w:hAnsi="Calibri"/>
                <w:sz w:val="24"/>
              </w:rPr>
            </w:pPr>
            <w:r w:rsidRPr="00ED058D">
              <w:rPr>
                <w:rFonts w:ascii="Calibri" w:hAnsi="Calibri"/>
                <w:sz w:val="24"/>
              </w:rPr>
              <w:t>ст. </w:t>
            </w:r>
            <w:r w:rsidRPr="00ED058D">
              <w:rPr>
                <w:rFonts w:ascii="Calibri" w:hAnsi="Calibri"/>
                <w:sz w:val="24"/>
              </w:rPr>
              <w:fldChar w:fldCharType="begin">
                <w:ffData>
                  <w:name w:val="ТекстовоеПоле41"/>
                  <w:enabled/>
                  <w:calcOnExit w:val="0"/>
                  <w:textInput/>
                </w:ffData>
              </w:fldChar>
            </w:r>
            <w:r w:rsidRPr="00ED058D">
              <w:rPr>
                <w:rFonts w:ascii="Calibri" w:hAnsi="Calibri"/>
                <w:sz w:val="24"/>
              </w:rPr>
              <w:instrText xml:space="preserve"> FORMTEXT </w:instrText>
            </w:r>
            <w:r w:rsidRPr="00ED058D">
              <w:rPr>
                <w:rFonts w:ascii="Calibri" w:hAnsi="Calibri"/>
                <w:sz w:val="24"/>
              </w:rPr>
            </w:r>
            <w:r w:rsidRPr="00ED058D">
              <w:rPr>
                <w:rFonts w:ascii="Calibri" w:hAnsi="Calibri"/>
                <w:sz w:val="24"/>
              </w:rPr>
              <w:fldChar w:fldCharType="separate"/>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sz w:val="24"/>
              </w:rPr>
              <w:fldChar w:fldCharType="end"/>
            </w:r>
          </w:p>
        </w:tc>
      </w:tr>
      <w:tr w:rsidR="00BF0181" w:rsidRPr="00ED058D" w14:paraId="53083038" w14:textId="77777777" w:rsidTr="004F09B9">
        <w:tc>
          <w:tcPr>
            <w:tcW w:w="708" w:type="dxa"/>
            <w:shd w:val="clear" w:color="auto" w:fill="auto"/>
          </w:tcPr>
          <w:p w14:paraId="554D5615" w14:textId="77777777" w:rsidR="00BF0181" w:rsidRPr="00ED058D" w:rsidRDefault="00BF0181" w:rsidP="004F09B9">
            <w:pPr>
              <w:spacing w:before="120" w:after="120"/>
              <w:contextualSpacing/>
              <w:jc w:val="both"/>
              <w:rPr>
                <w:rFonts w:ascii="Calibri" w:hAnsi="Calibri"/>
              </w:rPr>
            </w:pPr>
          </w:p>
        </w:tc>
        <w:tc>
          <w:tcPr>
            <w:tcW w:w="8200" w:type="dxa"/>
            <w:shd w:val="clear" w:color="auto" w:fill="auto"/>
            <w:vAlign w:val="center"/>
          </w:tcPr>
          <w:p w14:paraId="12EC42DE" w14:textId="77777777" w:rsidR="00BF0181" w:rsidRPr="00ED058D" w:rsidRDefault="009504EC" w:rsidP="004F09B9">
            <w:pPr>
              <w:spacing w:before="120" w:after="120"/>
              <w:contextualSpacing/>
              <w:rPr>
                <w:rFonts w:ascii="Calibri" w:hAnsi="Calibri"/>
                <w:sz w:val="24"/>
              </w:rPr>
            </w:pPr>
            <w:r w:rsidRPr="00ED058D">
              <w:rPr>
                <w:rFonts w:ascii="Calibri" w:hAnsi="Calibri"/>
                <w:spacing w:val="-2"/>
                <w:sz w:val="24"/>
              </w:rPr>
              <w:t>г</w:t>
            </w:r>
            <w:r w:rsidR="00BF0181" w:rsidRPr="00ED058D">
              <w:rPr>
                <w:rFonts w:ascii="Calibri" w:hAnsi="Calibri"/>
                <w:spacing w:val="-2"/>
                <w:sz w:val="24"/>
              </w:rPr>
              <w:t xml:space="preserve">) </w:t>
            </w:r>
            <w:r w:rsidR="00282187" w:rsidRPr="00ED058D">
              <w:rPr>
                <w:rFonts w:ascii="Calibri" w:hAnsi="Calibri"/>
                <w:sz w:val="24"/>
              </w:rPr>
              <w:t>р</w:t>
            </w:r>
            <w:r w:rsidR="006D19BA" w:rsidRPr="00ED058D">
              <w:rPr>
                <w:rFonts w:ascii="Calibri" w:hAnsi="Calibri"/>
                <w:sz w:val="24"/>
              </w:rPr>
              <w:t xml:space="preserve">егіон(и), у яких буде виконуватись </w:t>
            </w:r>
            <w:r w:rsidR="00082D01">
              <w:rPr>
                <w:rFonts w:ascii="Calibri" w:hAnsi="Calibri"/>
                <w:sz w:val="24"/>
              </w:rPr>
              <w:t>проєкт</w:t>
            </w:r>
            <w:r w:rsidR="006D19BA" w:rsidRPr="00ED058D">
              <w:rPr>
                <w:rFonts w:ascii="Calibri" w:hAnsi="Calibri"/>
                <w:sz w:val="24"/>
              </w:rPr>
              <w:t xml:space="preserve">, цільова аудиторія </w:t>
            </w:r>
            <w:proofErr w:type="spellStart"/>
            <w:r w:rsidR="00082D01">
              <w:rPr>
                <w:rFonts w:ascii="Calibri" w:hAnsi="Calibri"/>
                <w:sz w:val="24"/>
              </w:rPr>
              <w:t>проєкт</w:t>
            </w:r>
            <w:r w:rsidR="006D19BA" w:rsidRPr="00ED058D">
              <w:rPr>
                <w:rFonts w:ascii="Calibri" w:hAnsi="Calibri"/>
                <w:sz w:val="24"/>
              </w:rPr>
              <w:t>у</w:t>
            </w:r>
            <w:proofErr w:type="spellEnd"/>
            <w:r w:rsidR="006D19BA" w:rsidRPr="00ED058D">
              <w:rPr>
                <w:rFonts w:ascii="Calibri" w:hAnsi="Calibri"/>
                <w:sz w:val="24"/>
              </w:rPr>
              <w:t xml:space="preserve"> та її потреби</w:t>
            </w:r>
          </w:p>
        </w:tc>
        <w:tc>
          <w:tcPr>
            <w:tcW w:w="1230" w:type="dxa"/>
            <w:shd w:val="clear" w:color="auto" w:fill="auto"/>
            <w:vAlign w:val="center"/>
          </w:tcPr>
          <w:p w14:paraId="0CCDECF5" w14:textId="77777777" w:rsidR="00BF0181" w:rsidRPr="00ED058D" w:rsidRDefault="00BF0181" w:rsidP="004F09B9">
            <w:pPr>
              <w:spacing w:before="120" w:after="120"/>
              <w:contextualSpacing/>
              <w:jc w:val="both"/>
              <w:rPr>
                <w:rFonts w:ascii="Calibri" w:hAnsi="Calibri"/>
                <w:sz w:val="24"/>
              </w:rPr>
            </w:pPr>
            <w:r w:rsidRPr="00ED058D">
              <w:rPr>
                <w:rFonts w:ascii="Calibri" w:hAnsi="Calibri"/>
                <w:sz w:val="24"/>
              </w:rPr>
              <w:t>ст. </w:t>
            </w:r>
            <w:r w:rsidRPr="00ED058D">
              <w:rPr>
                <w:rFonts w:ascii="Calibri" w:hAnsi="Calibri"/>
                <w:sz w:val="24"/>
              </w:rPr>
              <w:fldChar w:fldCharType="begin">
                <w:ffData>
                  <w:name w:val="ТекстовоеПоле41"/>
                  <w:enabled/>
                  <w:calcOnExit w:val="0"/>
                  <w:textInput/>
                </w:ffData>
              </w:fldChar>
            </w:r>
            <w:r w:rsidRPr="00ED058D">
              <w:rPr>
                <w:rFonts w:ascii="Calibri" w:hAnsi="Calibri"/>
                <w:sz w:val="24"/>
              </w:rPr>
              <w:instrText xml:space="preserve"> FORMTEXT </w:instrText>
            </w:r>
            <w:r w:rsidRPr="00ED058D">
              <w:rPr>
                <w:rFonts w:ascii="Calibri" w:hAnsi="Calibri"/>
                <w:sz w:val="24"/>
              </w:rPr>
            </w:r>
            <w:r w:rsidRPr="00ED058D">
              <w:rPr>
                <w:rFonts w:ascii="Calibri" w:hAnsi="Calibri"/>
                <w:sz w:val="24"/>
              </w:rPr>
              <w:fldChar w:fldCharType="separate"/>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sz w:val="24"/>
              </w:rPr>
              <w:fldChar w:fldCharType="end"/>
            </w:r>
          </w:p>
        </w:tc>
      </w:tr>
      <w:tr w:rsidR="00BF0181" w:rsidRPr="00ED058D" w14:paraId="240773F5" w14:textId="77777777" w:rsidTr="004F09B9">
        <w:tc>
          <w:tcPr>
            <w:tcW w:w="708" w:type="dxa"/>
            <w:shd w:val="clear" w:color="auto" w:fill="auto"/>
          </w:tcPr>
          <w:p w14:paraId="7C2EBD8A" w14:textId="77777777" w:rsidR="00BF0181" w:rsidRPr="00ED058D" w:rsidRDefault="00BF0181" w:rsidP="004F09B9">
            <w:pPr>
              <w:spacing w:before="120" w:after="120"/>
              <w:contextualSpacing/>
              <w:jc w:val="both"/>
              <w:rPr>
                <w:rFonts w:ascii="Calibri" w:hAnsi="Calibri"/>
              </w:rPr>
            </w:pPr>
          </w:p>
        </w:tc>
        <w:tc>
          <w:tcPr>
            <w:tcW w:w="8200" w:type="dxa"/>
            <w:shd w:val="clear" w:color="auto" w:fill="auto"/>
            <w:vAlign w:val="center"/>
          </w:tcPr>
          <w:p w14:paraId="282A583C" w14:textId="77777777" w:rsidR="00BF0181" w:rsidRPr="00ED058D" w:rsidRDefault="009504EC" w:rsidP="004F09B9">
            <w:pPr>
              <w:spacing w:before="120" w:after="120"/>
              <w:contextualSpacing/>
              <w:rPr>
                <w:rFonts w:ascii="Calibri" w:hAnsi="Calibri"/>
                <w:sz w:val="24"/>
              </w:rPr>
            </w:pPr>
            <w:r w:rsidRPr="00ED058D">
              <w:rPr>
                <w:rFonts w:ascii="Calibri" w:hAnsi="Calibri"/>
                <w:spacing w:val="-2"/>
                <w:sz w:val="24"/>
              </w:rPr>
              <w:t>д</w:t>
            </w:r>
            <w:r w:rsidR="00BF0181" w:rsidRPr="00ED058D">
              <w:rPr>
                <w:rFonts w:ascii="Calibri" w:hAnsi="Calibri"/>
                <w:spacing w:val="-2"/>
                <w:sz w:val="24"/>
              </w:rPr>
              <w:t xml:space="preserve">) </w:t>
            </w:r>
            <w:r w:rsidR="000B1DB1" w:rsidRPr="00ED058D">
              <w:rPr>
                <w:rFonts w:ascii="Calibri" w:hAnsi="Calibri"/>
                <w:sz w:val="24"/>
              </w:rPr>
              <w:t xml:space="preserve">діяльність за </w:t>
            </w:r>
            <w:proofErr w:type="spellStart"/>
            <w:r w:rsidR="00082D01">
              <w:rPr>
                <w:rFonts w:ascii="Calibri" w:hAnsi="Calibri"/>
                <w:sz w:val="24"/>
              </w:rPr>
              <w:t>проєкт</w:t>
            </w:r>
            <w:r w:rsidR="000B1DB1" w:rsidRPr="00ED058D">
              <w:rPr>
                <w:rFonts w:ascii="Calibri" w:hAnsi="Calibri"/>
                <w:sz w:val="24"/>
              </w:rPr>
              <w:t>ом</w:t>
            </w:r>
            <w:proofErr w:type="spellEnd"/>
            <w:r w:rsidR="000B1DB1" w:rsidRPr="00ED058D">
              <w:rPr>
                <w:rFonts w:ascii="Calibri" w:hAnsi="Calibri"/>
                <w:sz w:val="24"/>
              </w:rPr>
              <w:t xml:space="preserve"> і календарний план його реалізації</w:t>
            </w:r>
          </w:p>
        </w:tc>
        <w:tc>
          <w:tcPr>
            <w:tcW w:w="1230" w:type="dxa"/>
            <w:shd w:val="clear" w:color="auto" w:fill="auto"/>
            <w:vAlign w:val="center"/>
          </w:tcPr>
          <w:p w14:paraId="7B87CE6F" w14:textId="77777777" w:rsidR="00BF0181" w:rsidRPr="00ED058D" w:rsidRDefault="00BF0181" w:rsidP="004F09B9">
            <w:pPr>
              <w:spacing w:before="120" w:after="120"/>
              <w:contextualSpacing/>
              <w:jc w:val="both"/>
              <w:rPr>
                <w:rFonts w:ascii="Calibri" w:hAnsi="Calibri"/>
                <w:sz w:val="24"/>
              </w:rPr>
            </w:pPr>
            <w:r w:rsidRPr="00ED058D">
              <w:rPr>
                <w:rFonts w:ascii="Calibri" w:hAnsi="Calibri"/>
                <w:sz w:val="24"/>
              </w:rPr>
              <w:t>ст. </w:t>
            </w:r>
            <w:r w:rsidRPr="00ED058D">
              <w:rPr>
                <w:rFonts w:ascii="Calibri" w:hAnsi="Calibri"/>
                <w:sz w:val="24"/>
              </w:rPr>
              <w:fldChar w:fldCharType="begin">
                <w:ffData>
                  <w:name w:val="ТекстовоеПоле41"/>
                  <w:enabled/>
                  <w:calcOnExit w:val="0"/>
                  <w:textInput/>
                </w:ffData>
              </w:fldChar>
            </w:r>
            <w:r w:rsidRPr="00ED058D">
              <w:rPr>
                <w:rFonts w:ascii="Calibri" w:hAnsi="Calibri"/>
                <w:sz w:val="24"/>
              </w:rPr>
              <w:instrText xml:space="preserve"> FORMTEXT </w:instrText>
            </w:r>
            <w:r w:rsidRPr="00ED058D">
              <w:rPr>
                <w:rFonts w:ascii="Calibri" w:hAnsi="Calibri"/>
                <w:sz w:val="24"/>
              </w:rPr>
            </w:r>
            <w:r w:rsidRPr="00ED058D">
              <w:rPr>
                <w:rFonts w:ascii="Calibri" w:hAnsi="Calibri"/>
                <w:sz w:val="24"/>
              </w:rPr>
              <w:fldChar w:fldCharType="separate"/>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sz w:val="24"/>
              </w:rPr>
              <w:fldChar w:fldCharType="end"/>
            </w:r>
          </w:p>
        </w:tc>
      </w:tr>
      <w:tr w:rsidR="00BF0181" w:rsidRPr="00ED058D" w14:paraId="7A9154E2" w14:textId="77777777" w:rsidTr="004F09B9">
        <w:tc>
          <w:tcPr>
            <w:tcW w:w="708" w:type="dxa"/>
            <w:shd w:val="clear" w:color="auto" w:fill="auto"/>
          </w:tcPr>
          <w:p w14:paraId="4CF84CC1" w14:textId="77777777" w:rsidR="00BF0181" w:rsidRPr="00ED058D" w:rsidRDefault="00BF0181" w:rsidP="004F09B9">
            <w:pPr>
              <w:spacing w:before="120" w:after="120"/>
              <w:contextualSpacing/>
              <w:jc w:val="both"/>
              <w:rPr>
                <w:rFonts w:ascii="Calibri" w:hAnsi="Calibri"/>
              </w:rPr>
            </w:pPr>
          </w:p>
        </w:tc>
        <w:tc>
          <w:tcPr>
            <w:tcW w:w="8200" w:type="dxa"/>
            <w:shd w:val="clear" w:color="auto" w:fill="auto"/>
            <w:vAlign w:val="center"/>
          </w:tcPr>
          <w:p w14:paraId="6CA55E47" w14:textId="77777777" w:rsidR="00BF0181" w:rsidRPr="00ED058D" w:rsidRDefault="009504EC" w:rsidP="004F09B9">
            <w:pPr>
              <w:spacing w:before="120" w:after="120"/>
              <w:contextualSpacing/>
              <w:jc w:val="both"/>
              <w:rPr>
                <w:rFonts w:ascii="Calibri" w:hAnsi="Calibri"/>
                <w:sz w:val="24"/>
              </w:rPr>
            </w:pPr>
            <w:r w:rsidRPr="00ED058D">
              <w:rPr>
                <w:rFonts w:ascii="Calibri" w:hAnsi="Calibri"/>
                <w:sz w:val="24"/>
              </w:rPr>
              <w:t>е</w:t>
            </w:r>
            <w:r w:rsidR="00BF0181" w:rsidRPr="00ED058D">
              <w:rPr>
                <w:rFonts w:ascii="Calibri" w:hAnsi="Calibri"/>
                <w:sz w:val="24"/>
              </w:rPr>
              <w:t xml:space="preserve">) ресурси </w:t>
            </w:r>
            <w:proofErr w:type="spellStart"/>
            <w:r w:rsidR="00082D01">
              <w:rPr>
                <w:rFonts w:ascii="Calibri" w:hAnsi="Calibri"/>
                <w:sz w:val="24"/>
              </w:rPr>
              <w:t>проєкт</w:t>
            </w:r>
            <w:r w:rsidR="00BF0181" w:rsidRPr="00ED058D">
              <w:rPr>
                <w:rFonts w:ascii="Calibri" w:hAnsi="Calibri"/>
                <w:sz w:val="24"/>
              </w:rPr>
              <w:t>у</w:t>
            </w:r>
            <w:proofErr w:type="spellEnd"/>
          </w:p>
        </w:tc>
        <w:tc>
          <w:tcPr>
            <w:tcW w:w="1230" w:type="dxa"/>
            <w:shd w:val="clear" w:color="auto" w:fill="auto"/>
            <w:vAlign w:val="center"/>
          </w:tcPr>
          <w:p w14:paraId="1F1EC5A7" w14:textId="77777777" w:rsidR="00BF0181" w:rsidRPr="00ED058D" w:rsidRDefault="00BF0181" w:rsidP="004F09B9">
            <w:pPr>
              <w:spacing w:before="120" w:after="120"/>
              <w:contextualSpacing/>
              <w:jc w:val="both"/>
              <w:rPr>
                <w:rFonts w:ascii="Calibri" w:hAnsi="Calibri"/>
                <w:sz w:val="24"/>
              </w:rPr>
            </w:pPr>
            <w:r w:rsidRPr="00ED058D">
              <w:rPr>
                <w:rFonts w:ascii="Calibri" w:hAnsi="Calibri"/>
                <w:sz w:val="24"/>
              </w:rPr>
              <w:t>ст. </w:t>
            </w:r>
            <w:r w:rsidRPr="00ED058D">
              <w:rPr>
                <w:rFonts w:ascii="Calibri" w:hAnsi="Calibri"/>
                <w:sz w:val="24"/>
              </w:rPr>
              <w:fldChar w:fldCharType="begin">
                <w:ffData>
                  <w:name w:val="ТекстовоеПоле44"/>
                  <w:enabled/>
                  <w:calcOnExit w:val="0"/>
                  <w:textInput/>
                </w:ffData>
              </w:fldChar>
            </w:r>
            <w:bookmarkStart w:id="7" w:name="ТекстовоеПоле44"/>
            <w:r w:rsidRPr="00ED058D">
              <w:rPr>
                <w:rFonts w:ascii="Calibri" w:hAnsi="Calibri"/>
                <w:sz w:val="24"/>
              </w:rPr>
              <w:instrText xml:space="preserve"> FORMTEXT </w:instrText>
            </w:r>
            <w:r w:rsidRPr="00ED058D">
              <w:rPr>
                <w:rFonts w:ascii="Calibri" w:hAnsi="Calibri"/>
                <w:sz w:val="24"/>
              </w:rPr>
            </w:r>
            <w:r w:rsidRPr="00ED058D">
              <w:rPr>
                <w:rFonts w:ascii="Calibri" w:hAnsi="Calibri"/>
                <w:sz w:val="24"/>
              </w:rPr>
              <w:fldChar w:fldCharType="separate"/>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sz w:val="24"/>
              </w:rPr>
              <w:fldChar w:fldCharType="end"/>
            </w:r>
            <w:bookmarkEnd w:id="7"/>
          </w:p>
        </w:tc>
      </w:tr>
      <w:tr w:rsidR="00BF0181" w:rsidRPr="00ED058D" w14:paraId="72FBE8DF" w14:textId="77777777" w:rsidTr="004F09B9">
        <w:tc>
          <w:tcPr>
            <w:tcW w:w="708" w:type="dxa"/>
            <w:shd w:val="clear" w:color="auto" w:fill="auto"/>
          </w:tcPr>
          <w:p w14:paraId="34724B4D" w14:textId="77777777" w:rsidR="00BF0181" w:rsidRPr="00ED058D" w:rsidRDefault="00BF0181" w:rsidP="004F09B9">
            <w:pPr>
              <w:spacing w:before="120" w:after="120"/>
              <w:contextualSpacing/>
              <w:jc w:val="both"/>
              <w:rPr>
                <w:rFonts w:ascii="Calibri" w:hAnsi="Calibri"/>
              </w:rPr>
            </w:pPr>
          </w:p>
        </w:tc>
        <w:tc>
          <w:tcPr>
            <w:tcW w:w="8200" w:type="dxa"/>
            <w:shd w:val="clear" w:color="auto" w:fill="auto"/>
            <w:vAlign w:val="center"/>
          </w:tcPr>
          <w:p w14:paraId="1FBFA3B7" w14:textId="77777777" w:rsidR="00BF0181" w:rsidRPr="00ED058D" w:rsidRDefault="009504EC" w:rsidP="004F09B9">
            <w:pPr>
              <w:spacing w:before="120" w:after="120"/>
              <w:contextualSpacing/>
              <w:jc w:val="both"/>
              <w:rPr>
                <w:rFonts w:ascii="Calibri" w:hAnsi="Calibri"/>
                <w:sz w:val="24"/>
              </w:rPr>
            </w:pPr>
            <w:r w:rsidRPr="00ED058D">
              <w:rPr>
                <w:rFonts w:ascii="Calibri" w:hAnsi="Calibri"/>
                <w:sz w:val="24"/>
              </w:rPr>
              <w:t>є</w:t>
            </w:r>
            <w:r w:rsidR="00BF0181" w:rsidRPr="00ED058D">
              <w:rPr>
                <w:rFonts w:ascii="Calibri" w:hAnsi="Calibri"/>
                <w:sz w:val="24"/>
              </w:rPr>
              <w:t xml:space="preserve">) очікувані результати реалізації </w:t>
            </w:r>
            <w:proofErr w:type="spellStart"/>
            <w:r w:rsidR="00082D01">
              <w:rPr>
                <w:rFonts w:ascii="Calibri" w:hAnsi="Calibri"/>
                <w:sz w:val="24"/>
              </w:rPr>
              <w:t>проєкт</w:t>
            </w:r>
            <w:r w:rsidR="00BF0181" w:rsidRPr="00ED058D">
              <w:rPr>
                <w:rFonts w:ascii="Calibri" w:hAnsi="Calibri"/>
                <w:sz w:val="24"/>
              </w:rPr>
              <w:t>у</w:t>
            </w:r>
            <w:proofErr w:type="spellEnd"/>
          </w:p>
        </w:tc>
        <w:tc>
          <w:tcPr>
            <w:tcW w:w="1230" w:type="dxa"/>
            <w:shd w:val="clear" w:color="auto" w:fill="auto"/>
            <w:vAlign w:val="center"/>
          </w:tcPr>
          <w:p w14:paraId="15F855AF" w14:textId="77777777" w:rsidR="00BF0181" w:rsidRPr="00ED058D" w:rsidRDefault="00BF0181" w:rsidP="004F09B9">
            <w:pPr>
              <w:spacing w:before="120" w:after="120"/>
              <w:contextualSpacing/>
              <w:jc w:val="both"/>
              <w:rPr>
                <w:rFonts w:ascii="Calibri" w:hAnsi="Calibri"/>
                <w:sz w:val="24"/>
              </w:rPr>
            </w:pPr>
            <w:r w:rsidRPr="00ED058D">
              <w:rPr>
                <w:rFonts w:ascii="Calibri" w:hAnsi="Calibri"/>
                <w:sz w:val="24"/>
              </w:rPr>
              <w:t>ст. </w:t>
            </w:r>
            <w:r w:rsidRPr="00ED058D">
              <w:rPr>
                <w:rFonts w:ascii="Calibri" w:hAnsi="Calibri"/>
                <w:sz w:val="24"/>
              </w:rPr>
              <w:fldChar w:fldCharType="begin">
                <w:ffData>
                  <w:name w:val="ТекстовоеПоле45"/>
                  <w:enabled/>
                  <w:calcOnExit w:val="0"/>
                  <w:textInput/>
                </w:ffData>
              </w:fldChar>
            </w:r>
            <w:r w:rsidRPr="00ED058D">
              <w:rPr>
                <w:rFonts w:ascii="Calibri" w:hAnsi="Calibri"/>
                <w:sz w:val="24"/>
              </w:rPr>
              <w:instrText xml:space="preserve"> FORMTEXT </w:instrText>
            </w:r>
            <w:r w:rsidRPr="00ED058D">
              <w:rPr>
                <w:rFonts w:ascii="Calibri" w:hAnsi="Calibri"/>
                <w:sz w:val="24"/>
              </w:rPr>
            </w:r>
            <w:r w:rsidRPr="00ED058D">
              <w:rPr>
                <w:rFonts w:ascii="Calibri" w:hAnsi="Calibri"/>
                <w:sz w:val="24"/>
              </w:rPr>
              <w:fldChar w:fldCharType="separate"/>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sz w:val="24"/>
              </w:rPr>
              <w:fldChar w:fldCharType="end"/>
            </w:r>
          </w:p>
        </w:tc>
      </w:tr>
      <w:tr w:rsidR="00BF0181" w:rsidRPr="00ED058D" w14:paraId="14DBF06A" w14:textId="77777777" w:rsidTr="004F09B9">
        <w:tc>
          <w:tcPr>
            <w:tcW w:w="708" w:type="dxa"/>
            <w:shd w:val="clear" w:color="auto" w:fill="auto"/>
          </w:tcPr>
          <w:p w14:paraId="4521AC19" w14:textId="77777777" w:rsidR="00BF0181" w:rsidRPr="00ED058D" w:rsidRDefault="00BF0181" w:rsidP="004F09B9">
            <w:pPr>
              <w:spacing w:before="120" w:after="120"/>
              <w:contextualSpacing/>
              <w:jc w:val="both"/>
              <w:rPr>
                <w:rFonts w:ascii="Calibri" w:hAnsi="Calibri"/>
              </w:rPr>
            </w:pPr>
          </w:p>
        </w:tc>
        <w:tc>
          <w:tcPr>
            <w:tcW w:w="8200" w:type="dxa"/>
            <w:shd w:val="clear" w:color="auto" w:fill="auto"/>
            <w:vAlign w:val="center"/>
          </w:tcPr>
          <w:p w14:paraId="37D402F0" w14:textId="77777777" w:rsidR="00BF0181" w:rsidRPr="00ED058D" w:rsidRDefault="009504EC" w:rsidP="004F09B9">
            <w:pPr>
              <w:spacing w:before="120" w:after="120"/>
              <w:contextualSpacing/>
              <w:jc w:val="both"/>
              <w:rPr>
                <w:rFonts w:ascii="Calibri" w:hAnsi="Calibri"/>
                <w:sz w:val="24"/>
              </w:rPr>
            </w:pPr>
            <w:r w:rsidRPr="00ED058D">
              <w:rPr>
                <w:rFonts w:ascii="Calibri" w:hAnsi="Calibri"/>
                <w:sz w:val="24"/>
              </w:rPr>
              <w:t>ж</w:t>
            </w:r>
            <w:r w:rsidR="00BF0181" w:rsidRPr="00ED058D">
              <w:rPr>
                <w:rFonts w:ascii="Calibri" w:hAnsi="Calibri"/>
                <w:sz w:val="24"/>
              </w:rPr>
              <w:t xml:space="preserve">) інформаційний супровід </w:t>
            </w:r>
            <w:proofErr w:type="spellStart"/>
            <w:r w:rsidR="00082D01">
              <w:rPr>
                <w:rFonts w:ascii="Calibri" w:hAnsi="Calibri"/>
                <w:sz w:val="24"/>
              </w:rPr>
              <w:t>проєкт</w:t>
            </w:r>
            <w:r w:rsidR="00BF0181" w:rsidRPr="00ED058D">
              <w:rPr>
                <w:rFonts w:ascii="Calibri" w:hAnsi="Calibri"/>
                <w:sz w:val="24"/>
              </w:rPr>
              <w:t>у</w:t>
            </w:r>
            <w:proofErr w:type="spellEnd"/>
          </w:p>
        </w:tc>
        <w:tc>
          <w:tcPr>
            <w:tcW w:w="1230" w:type="dxa"/>
            <w:shd w:val="clear" w:color="auto" w:fill="auto"/>
            <w:vAlign w:val="center"/>
          </w:tcPr>
          <w:p w14:paraId="5B819271" w14:textId="77777777" w:rsidR="00BF0181" w:rsidRPr="00ED058D" w:rsidRDefault="00BF0181" w:rsidP="004F09B9">
            <w:pPr>
              <w:spacing w:before="120" w:after="120"/>
              <w:contextualSpacing/>
              <w:jc w:val="both"/>
              <w:rPr>
                <w:rFonts w:ascii="Calibri" w:hAnsi="Calibri"/>
                <w:sz w:val="24"/>
              </w:rPr>
            </w:pPr>
            <w:r w:rsidRPr="00ED058D">
              <w:rPr>
                <w:rFonts w:ascii="Calibri" w:hAnsi="Calibri"/>
                <w:sz w:val="24"/>
              </w:rPr>
              <w:t>ст. </w:t>
            </w:r>
            <w:r w:rsidRPr="00ED058D">
              <w:rPr>
                <w:rFonts w:ascii="Calibri" w:hAnsi="Calibri"/>
                <w:sz w:val="24"/>
              </w:rPr>
              <w:fldChar w:fldCharType="begin">
                <w:ffData>
                  <w:name w:val="ТекстовоеПоле45"/>
                  <w:enabled/>
                  <w:calcOnExit w:val="0"/>
                  <w:textInput/>
                </w:ffData>
              </w:fldChar>
            </w:r>
            <w:r w:rsidRPr="00ED058D">
              <w:rPr>
                <w:rFonts w:ascii="Calibri" w:hAnsi="Calibri"/>
                <w:sz w:val="24"/>
              </w:rPr>
              <w:instrText xml:space="preserve"> FORMTEXT </w:instrText>
            </w:r>
            <w:r w:rsidRPr="00ED058D">
              <w:rPr>
                <w:rFonts w:ascii="Calibri" w:hAnsi="Calibri"/>
                <w:sz w:val="24"/>
              </w:rPr>
            </w:r>
            <w:r w:rsidRPr="00ED058D">
              <w:rPr>
                <w:rFonts w:ascii="Calibri" w:hAnsi="Calibri"/>
                <w:sz w:val="24"/>
              </w:rPr>
              <w:fldChar w:fldCharType="separate"/>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sz w:val="24"/>
              </w:rPr>
              <w:fldChar w:fldCharType="end"/>
            </w:r>
          </w:p>
        </w:tc>
      </w:tr>
      <w:tr w:rsidR="00BF0181" w:rsidRPr="00ED058D" w14:paraId="7BB0AE38" w14:textId="77777777" w:rsidTr="004F09B9">
        <w:tc>
          <w:tcPr>
            <w:tcW w:w="708" w:type="dxa"/>
            <w:shd w:val="clear" w:color="auto" w:fill="auto"/>
          </w:tcPr>
          <w:p w14:paraId="54A2D38B" w14:textId="77777777" w:rsidR="00BF0181" w:rsidRPr="00ED058D" w:rsidRDefault="00BF0181" w:rsidP="004F09B9">
            <w:pPr>
              <w:spacing w:before="120" w:after="120"/>
              <w:contextualSpacing/>
              <w:jc w:val="both"/>
              <w:rPr>
                <w:rFonts w:ascii="Calibri" w:hAnsi="Calibri"/>
              </w:rPr>
            </w:pPr>
          </w:p>
        </w:tc>
        <w:tc>
          <w:tcPr>
            <w:tcW w:w="8200" w:type="dxa"/>
            <w:shd w:val="clear" w:color="auto" w:fill="auto"/>
            <w:vAlign w:val="center"/>
          </w:tcPr>
          <w:p w14:paraId="059A6ED1" w14:textId="77777777" w:rsidR="00BF0181" w:rsidRPr="00ED058D" w:rsidRDefault="009504EC" w:rsidP="004F09B9">
            <w:pPr>
              <w:spacing w:before="120" w:after="120"/>
              <w:contextualSpacing/>
              <w:jc w:val="both"/>
              <w:rPr>
                <w:rFonts w:ascii="Calibri" w:hAnsi="Calibri"/>
                <w:sz w:val="24"/>
              </w:rPr>
            </w:pPr>
            <w:r w:rsidRPr="00ED058D">
              <w:rPr>
                <w:rFonts w:ascii="Calibri" w:hAnsi="Calibri"/>
                <w:sz w:val="24"/>
              </w:rPr>
              <w:t>з</w:t>
            </w:r>
            <w:r w:rsidR="00BF0181" w:rsidRPr="00ED058D">
              <w:rPr>
                <w:rFonts w:ascii="Calibri" w:hAnsi="Calibri"/>
                <w:sz w:val="24"/>
              </w:rPr>
              <w:t xml:space="preserve">) ризики реалізації </w:t>
            </w:r>
            <w:proofErr w:type="spellStart"/>
            <w:r w:rsidR="00082D01">
              <w:rPr>
                <w:rFonts w:ascii="Calibri" w:hAnsi="Calibri"/>
                <w:sz w:val="24"/>
              </w:rPr>
              <w:t>проєкт</w:t>
            </w:r>
            <w:r w:rsidR="00BF0181" w:rsidRPr="00ED058D">
              <w:rPr>
                <w:rFonts w:ascii="Calibri" w:hAnsi="Calibri"/>
                <w:sz w:val="24"/>
              </w:rPr>
              <w:t>у</w:t>
            </w:r>
            <w:proofErr w:type="spellEnd"/>
          </w:p>
        </w:tc>
        <w:tc>
          <w:tcPr>
            <w:tcW w:w="1230" w:type="dxa"/>
            <w:shd w:val="clear" w:color="auto" w:fill="auto"/>
            <w:vAlign w:val="center"/>
          </w:tcPr>
          <w:p w14:paraId="1099E9F2" w14:textId="77777777" w:rsidR="00BF0181" w:rsidRPr="00ED058D" w:rsidRDefault="00BF0181" w:rsidP="004F09B9">
            <w:pPr>
              <w:spacing w:before="120" w:after="120"/>
              <w:contextualSpacing/>
              <w:jc w:val="both"/>
              <w:rPr>
                <w:rFonts w:ascii="Calibri" w:hAnsi="Calibri"/>
                <w:sz w:val="24"/>
              </w:rPr>
            </w:pPr>
            <w:r w:rsidRPr="00ED058D">
              <w:rPr>
                <w:rFonts w:ascii="Calibri" w:hAnsi="Calibri"/>
                <w:sz w:val="24"/>
              </w:rPr>
              <w:t>ст. </w:t>
            </w:r>
            <w:r w:rsidRPr="00ED058D">
              <w:rPr>
                <w:rFonts w:ascii="Calibri" w:hAnsi="Calibri"/>
                <w:sz w:val="24"/>
              </w:rPr>
              <w:fldChar w:fldCharType="begin">
                <w:ffData>
                  <w:name w:val="ТекстовоеПоле45"/>
                  <w:enabled/>
                  <w:calcOnExit w:val="0"/>
                  <w:textInput/>
                </w:ffData>
              </w:fldChar>
            </w:r>
            <w:r w:rsidRPr="00ED058D">
              <w:rPr>
                <w:rFonts w:ascii="Calibri" w:hAnsi="Calibri"/>
                <w:sz w:val="24"/>
              </w:rPr>
              <w:instrText xml:space="preserve"> FORMTEXT </w:instrText>
            </w:r>
            <w:r w:rsidRPr="00ED058D">
              <w:rPr>
                <w:rFonts w:ascii="Calibri" w:hAnsi="Calibri"/>
                <w:sz w:val="24"/>
              </w:rPr>
            </w:r>
            <w:r w:rsidRPr="00ED058D">
              <w:rPr>
                <w:rFonts w:ascii="Calibri" w:hAnsi="Calibri"/>
                <w:sz w:val="24"/>
              </w:rPr>
              <w:fldChar w:fldCharType="separate"/>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sz w:val="24"/>
              </w:rPr>
              <w:fldChar w:fldCharType="end"/>
            </w:r>
          </w:p>
        </w:tc>
      </w:tr>
      <w:tr w:rsidR="00BF0181" w:rsidRPr="00ED058D" w14:paraId="7278724E" w14:textId="77777777" w:rsidTr="004F09B9">
        <w:tc>
          <w:tcPr>
            <w:tcW w:w="708" w:type="dxa"/>
            <w:shd w:val="clear" w:color="auto" w:fill="auto"/>
          </w:tcPr>
          <w:p w14:paraId="44189B38" w14:textId="77777777" w:rsidR="00BF0181" w:rsidRPr="00ED058D" w:rsidRDefault="00BF0181" w:rsidP="004F09B9">
            <w:pPr>
              <w:spacing w:before="120" w:after="120"/>
              <w:contextualSpacing/>
              <w:jc w:val="both"/>
              <w:rPr>
                <w:rFonts w:ascii="Calibri" w:hAnsi="Calibri"/>
              </w:rPr>
            </w:pPr>
          </w:p>
        </w:tc>
        <w:tc>
          <w:tcPr>
            <w:tcW w:w="8200" w:type="dxa"/>
            <w:shd w:val="clear" w:color="auto" w:fill="auto"/>
            <w:vAlign w:val="center"/>
          </w:tcPr>
          <w:p w14:paraId="7F079D5D" w14:textId="77777777" w:rsidR="00BF0181" w:rsidRPr="00ED058D" w:rsidRDefault="009504EC" w:rsidP="004F09B9">
            <w:pPr>
              <w:spacing w:before="120" w:after="120"/>
              <w:contextualSpacing/>
              <w:jc w:val="both"/>
              <w:rPr>
                <w:rFonts w:ascii="Calibri" w:hAnsi="Calibri"/>
                <w:sz w:val="24"/>
              </w:rPr>
            </w:pPr>
            <w:r w:rsidRPr="00ED058D">
              <w:rPr>
                <w:rFonts w:ascii="Calibri" w:hAnsi="Calibri"/>
                <w:sz w:val="24"/>
              </w:rPr>
              <w:t>и</w:t>
            </w:r>
            <w:r w:rsidR="00BF0181" w:rsidRPr="00ED058D">
              <w:rPr>
                <w:rFonts w:ascii="Calibri" w:hAnsi="Calibri"/>
                <w:sz w:val="24"/>
              </w:rPr>
              <w:t xml:space="preserve">) діяльність після завершення </w:t>
            </w:r>
            <w:proofErr w:type="spellStart"/>
            <w:r w:rsidR="00082D01">
              <w:rPr>
                <w:rFonts w:ascii="Calibri" w:hAnsi="Calibri"/>
                <w:sz w:val="24"/>
              </w:rPr>
              <w:t>проєкт</w:t>
            </w:r>
            <w:r w:rsidR="00BF0181" w:rsidRPr="00ED058D">
              <w:rPr>
                <w:rFonts w:ascii="Calibri" w:hAnsi="Calibri"/>
                <w:sz w:val="24"/>
              </w:rPr>
              <w:t>у</w:t>
            </w:r>
            <w:proofErr w:type="spellEnd"/>
          </w:p>
        </w:tc>
        <w:tc>
          <w:tcPr>
            <w:tcW w:w="1230" w:type="dxa"/>
            <w:shd w:val="clear" w:color="auto" w:fill="auto"/>
            <w:vAlign w:val="center"/>
          </w:tcPr>
          <w:p w14:paraId="622CF9CF" w14:textId="77777777" w:rsidR="00BF0181" w:rsidRPr="00ED058D" w:rsidRDefault="00BF0181" w:rsidP="004F09B9">
            <w:pPr>
              <w:spacing w:before="120" w:after="120"/>
              <w:contextualSpacing/>
              <w:jc w:val="both"/>
              <w:rPr>
                <w:rFonts w:ascii="Calibri" w:hAnsi="Calibri"/>
                <w:sz w:val="24"/>
              </w:rPr>
            </w:pPr>
            <w:r w:rsidRPr="00ED058D">
              <w:rPr>
                <w:rFonts w:ascii="Calibri" w:hAnsi="Calibri"/>
                <w:sz w:val="24"/>
              </w:rPr>
              <w:t>ст. </w:t>
            </w:r>
            <w:r w:rsidRPr="00ED058D">
              <w:rPr>
                <w:rFonts w:ascii="Calibri" w:hAnsi="Calibri"/>
                <w:sz w:val="24"/>
              </w:rPr>
              <w:fldChar w:fldCharType="begin">
                <w:ffData>
                  <w:name w:val="ТекстовоеПоле45"/>
                  <w:enabled/>
                  <w:calcOnExit w:val="0"/>
                  <w:textInput/>
                </w:ffData>
              </w:fldChar>
            </w:r>
            <w:r w:rsidRPr="00ED058D">
              <w:rPr>
                <w:rFonts w:ascii="Calibri" w:hAnsi="Calibri"/>
                <w:sz w:val="24"/>
              </w:rPr>
              <w:instrText xml:space="preserve"> FORMTEXT </w:instrText>
            </w:r>
            <w:r w:rsidRPr="00ED058D">
              <w:rPr>
                <w:rFonts w:ascii="Calibri" w:hAnsi="Calibri"/>
                <w:sz w:val="24"/>
              </w:rPr>
            </w:r>
            <w:r w:rsidRPr="00ED058D">
              <w:rPr>
                <w:rFonts w:ascii="Calibri" w:hAnsi="Calibri"/>
                <w:sz w:val="24"/>
              </w:rPr>
              <w:fldChar w:fldCharType="separate"/>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sz w:val="24"/>
              </w:rPr>
              <w:fldChar w:fldCharType="end"/>
            </w:r>
          </w:p>
        </w:tc>
      </w:tr>
      <w:tr w:rsidR="00BF0181" w:rsidRPr="00ED058D" w14:paraId="4701A5DE" w14:textId="77777777" w:rsidTr="004F09B9">
        <w:tc>
          <w:tcPr>
            <w:tcW w:w="708" w:type="dxa"/>
            <w:shd w:val="clear" w:color="auto" w:fill="auto"/>
            <w:vAlign w:val="center"/>
          </w:tcPr>
          <w:p w14:paraId="11C6210F" w14:textId="77777777" w:rsidR="00BF0181" w:rsidRPr="00ED058D" w:rsidRDefault="00BF0181" w:rsidP="004F09B9">
            <w:pPr>
              <w:spacing w:before="160" w:after="160"/>
              <w:jc w:val="center"/>
              <w:rPr>
                <w:rFonts w:ascii="Calibri" w:hAnsi="Calibri"/>
                <w:sz w:val="24"/>
              </w:rPr>
            </w:pPr>
            <w:r w:rsidRPr="00ED058D">
              <w:rPr>
                <w:rFonts w:ascii="Calibri" w:hAnsi="Calibri"/>
                <w:sz w:val="24"/>
              </w:rPr>
              <w:t>IV</w:t>
            </w:r>
          </w:p>
        </w:tc>
        <w:tc>
          <w:tcPr>
            <w:tcW w:w="8200" w:type="dxa"/>
            <w:shd w:val="clear" w:color="auto" w:fill="auto"/>
            <w:vAlign w:val="center"/>
          </w:tcPr>
          <w:p w14:paraId="78EF06B3" w14:textId="77777777" w:rsidR="00BF0181" w:rsidRPr="00ED058D" w:rsidRDefault="00BF0181" w:rsidP="004F09B9">
            <w:pPr>
              <w:spacing w:before="160" w:after="160"/>
              <w:jc w:val="both"/>
              <w:rPr>
                <w:rFonts w:ascii="Calibri" w:hAnsi="Calibri"/>
                <w:sz w:val="24"/>
              </w:rPr>
            </w:pPr>
            <w:r w:rsidRPr="00ED058D">
              <w:rPr>
                <w:rFonts w:ascii="Calibri" w:hAnsi="Calibri"/>
                <w:sz w:val="24"/>
              </w:rPr>
              <w:t>Додатки</w:t>
            </w:r>
          </w:p>
        </w:tc>
        <w:tc>
          <w:tcPr>
            <w:tcW w:w="1230" w:type="dxa"/>
            <w:shd w:val="clear" w:color="auto" w:fill="auto"/>
            <w:vAlign w:val="center"/>
          </w:tcPr>
          <w:p w14:paraId="04E10175" w14:textId="77777777" w:rsidR="00BF0181" w:rsidRPr="00ED058D" w:rsidRDefault="00BF0181" w:rsidP="004F09B9">
            <w:pPr>
              <w:spacing w:before="160" w:after="160"/>
              <w:jc w:val="both"/>
              <w:rPr>
                <w:rFonts w:ascii="Calibri" w:hAnsi="Calibri"/>
                <w:sz w:val="24"/>
              </w:rPr>
            </w:pPr>
            <w:r w:rsidRPr="00ED058D">
              <w:rPr>
                <w:rFonts w:ascii="Calibri" w:hAnsi="Calibri"/>
                <w:sz w:val="24"/>
              </w:rPr>
              <w:t>ст. </w:t>
            </w:r>
            <w:r w:rsidRPr="00ED058D">
              <w:rPr>
                <w:rFonts w:ascii="Calibri" w:hAnsi="Calibri"/>
                <w:sz w:val="24"/>
              </w:rPr>
              <w:fldChar w:fldCharType="begin">
                <w:ffData>
                  <w:name w:val="ТекстовоеПоле46"/>
                  <w:enabled/>
                  <w:calcOnExit w:val="0"/>
                  <w:textInput/>
                </w:ffData>
              </w:fldChar>
            </w:r>
            <w:bookmarkStart w:id="8" w:name="ТекстовоеПоле46"/>
            <w:r w:rsidRPr="00ED058D">
              <w:rPr>
                <w:rFonts w:ascii="Calibri" w:hAnsi="Calibri"/>
                <w:sz w:val="24"/>
              </w:rPr>
              <w:instrText xml:space="preserve"> FORMTEXT </w:instrText>
            </w:r>
            <w:r w:rsidRPr="00ED058D">
              <w:rPr>
                <w:rFonts w:ascii="Calibri" w:hAnsi="Calibri"/>
                <w:sz w:val="24"/>
              </w:rPr>
            </w:r>
            <w:r w:rsidRPr="00ED058D">
              <w:rPr>
                <w:rFonts w:ascii="Calibri" w:hAnsi="Calibri"/>
                <w:sz w:val="24"/>
              </w:rPr>
              <w:fldChar w:fldCharType="separate"/>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noProof/>
                <w:sz w:val="24"/>
              </w:rPr>
              <w:t> </w:t>
            </w:r>
            <w:r w:rsidRPr="00ED058D">
              <w:rPr>
                <w:rFonts w:ascii="Calibri" w:hAnsi="Calibri"/>
                <w:sz w:val="24"/>
              </w:rPr>
              <w:fldChar w:fldCharType="end"/>
            </w:r>
            <w:bookmarkEnd w:id="8"/>
          </w:p>
        </w:tc>
      </w:tr>
      <w:tr w:rsidR="00442263" w:rsidRPr="00ED058D" w14:paraId="561FE415" w14:textId="77777777" w:rsidTr="006319C7">
        <w:tc>
          <w:tcPr>
            <w:tcW w:w="708" w:type="dxa"/>
            <w:shd w:val="clear" w:color="auto" w:fill="auto"/>
            <w:vAlign w:val="center"/>
          </w:tcPr>
          <w:p w14:paraId="2545109D" w14:textId="77777777" w:rsidR="00442263" w:rsidRPr="00ED058D" w:rsidRDefault="00442263" w:rsidP="006319C7">
            <w:pPr>
              <w:spacing w:before="120" w:after="120"/>
              <w:contextualSpacing/>
              <w:jc w:val="center"/>
              <w:rPr>
                <w:rFonts w:ascii="Calibri" w:hAnsi="Calibri"/>
                <w:sz w:val="24"/>
              </w:rPr>
            </w:pPr>
            <w:r w:rsidRPr="00ED058D">
              <w:rPr>
                <w:rFonts w:ascii="Calibri" w:hAnsi="Calibri"/>
                <w:sz w:val="24"/>
              </w:rPr>
              <w:t>1.</w:t>
            </w:r>
          </w:p>
        </w:tc>
        <w:tc>
          <w:tcPr>
            <w:tcW w:w="8200" w:type="dxa"/>
            <w:shd w:val="clear" w:color="auto" w:fill="auto"/>
            <w:vAlign w:val="center"/>
          </w:tcPr>
          <w:p w14:paraId="659B1E24" w14:textId="4E7F8ABE" w:rsidR="00442263" w:rsidRPr="00ED058D" w:rsidRDefault="001E7B9B" w:rsidP="006319C7">
            <w:pPr>
              <w:spacing w:before="120" w:after="120"/>
              <w:contextualSpacing/>
              <w:jc w:val="both"/>
              <w:rPr>
                <w:rFonts w:ascii="Calibri" w:hAnsi="Calibri"/>
                <w:sz w:val="24"/>
              </w:rPr>
            </w:pPr>
            <w:proofErr w:type="spellStart"/>
            <w:r>
              <w:rPr>
                <w:rFonts w:ascii="Calibri" w:hAnsi="Calibri"/>
                <w:sz w:val="24"/>
                <w:szCs w:val="24"/>
              </w:rPr>
              <w:t>Скан</w:t>
            </w:r>
            <w:proofErr w:type="spellEnd"/>
            <w:r>
              <w:rPr>
                <w:rFonts w:ascii="Calibri" w:hAnsi="Calibri"/>
                <w:sz w:val="24"/>
                <w:szCs w:val="24"/>
              </w:rPr>
              <w:t>-</w:t>
            </w:r>
            <w:r w:rsidR="00442263" w:rsidRPr="00ED058D">
              <w:rPr>
                <w:rFonts w:ascii="Calibri" w:hAnsi="Calibri"/>
                <w:sz w:val="24"/>
                <w:szCs w:val="24"/>
              </w:rPr>
              <w:t>копія р</w:t>
            </w:r>
            <w:r w:rsidR="00442263" w:rsidRPr="00ED058D">
              <w:rPr>
                <w:rFonts w:ascii="Calibri" w:hAnsi="Calibri"/>
                <w:sz w:val="24"/>
              </w:rPr>
              <w:t xml:space="preserve">еєстраційної картки </w:t>
            </w:r>
            <w:proofErr w:type="spellStart"/>
            <w:r w:rsidR="00082D01">
              <w:rPr>
                <w:rFonts w:ascii="Calibri" w:hAnsi="Calibri"/>
                <w:sz w:val="24"/>
              </w:rPr>
              <w:t>проєкт</w:t>
            </w:r>
            <w:r w:rsidR="00442263" w:rsidRPr="00ED058D">
              <w:rPr>
                <w:rFonts w:ascii="Calibri" w:hAnsi="Calibri"/>
                <w:sz w:val="24"/>
              </w:rPr>
              <w:t>у</w:t>
            </w:r>
            <w:proofErr w:type="spellEnd"/>
            <w:r w:rsidR="00442263" w:rsidRPr="00ED058D">
              <w:rPr>
                <w:rFonts w:ascii="Calibri" w:hAnsi="Calibri"/>
                <w:sz w:val="24"/>
              </w:rPr>
              <w:t>, підписаної й завіреної печаткою організації</w:t>
            </w:r>
            <w:r w:rsidR="00442263" w:rsidRPr="00ED058D">
              <w:rPr>
                <w:rStyle w:val="af6"/>
                <w:rFonts w:ascii="Calibri" w:hAnsi="Calibri"/>
                <w:sz w:val="24"/>
              </w:rPr>
              <w:footnoteReference w:id="2"/>
            </w:r>
            <w:r w:rsidR="002D1F2B" w:rsidRPr="00ED058D">
              <w:rPr>
                <w:rFonts w:ascii="Calibri" w:hAnsi="Calibri"/>
                <w:sz w:val="24"/>
              </w:rPr>
              <w:t xml:space="preserve"> </w:t>
            </w:r>
            <w:r w:rsidR="002D1F2B" w:rsidRPr="00ED058D">
              <w:rPr>
                <w:rFonts w:ascii="Calibri" w:hAnsi="Calibri"/>
                <w:sz w:val="24"/>
                <w:szCs w:val="24"/>
              </w:rPr>
              <w:t>(обов’язково)</w:t>
            </w:r>
          </w:p>
        </w:tc>
        <w:tc>
          <w:tcPr>
            <w:tcW w:w="1230" w:type="dxa"/>
            <w:shd w:val="clear" w:color="auto" w:fill="auto"/>
          </w:tcPr>
          <w:p w14:paraId="0AE03362" w14:textId="77777777" w:rsidR="00442263" w:rsidRPr="00ED058D" w:rsidRDefault="00442263" w:rsidP="006319C7">
            <w:pPr>
              <w:spacing w:before="120" w:after="120"/>
              <w:contextualSpacing/>
              <w:jc w:val="both"/>
              <w:rPr>
                <w:rFonts w:ascii="Calibri" w:hAnsi="Calibri"/>
              </w:rPr>
            </w:pPr>
          </w:p>
        </w:tc>
      </w:tr>
      <w:tr w:rsidR="00BF0181" w:rsidRPr="00ED058D" w14:paraId="61CD2781" w14:textId="77777777" w:rsidTr="004F09B9">
        <w:tc>
          <w:tcPr>
            <w:tcW w:w="708" w:type="dxa"/>
            <w:shd w:val="clear" w:color="auto" w:fill="auto"/>
            <w:vAlign w:val="center"/>
          </w:tcPr>
          <w:p w14:paraId="207DDD49" w14:textId="77777777" w:rsidR="00BF0181" w:rsidRPr="00ED058D" w:rsidRDefault="00442263" w:rsidP="004F09B9">
            <w:pPr>
              <w:spacing w:before="120" w:after="120"/>
              <w:contextualSpacing/>
              <w:jc w:val="center"/>
              <w:rPr>
                <w:rFonts w:ascii="Calibri" w:hAnsi="Calibri"/>
                <w:sz w:val="24"/>
              </w:rPr>
            </w:pPr>
            <w:r w:rsidRPr="00ED058D">
              <w:rPr>
                <w:rFonts w:ascii="Calibri" w:hAnsi="Calibri"/>
                <w:sz w:val="24"/>
              </w:rPr>
              <w:t>2</w:t>
            </w:r>
            <w:r w:rsidR="00BF0181" w:rsidRPr="00ED058D">
              <w:rPr>
                <w:rFonts w:ascii="Calibri" w:hAnsi="Calibri"/>
                <w:sz w:val="24"/>
              </w:rPr>
              <w:t>.</w:t>
            </w:r>
          </w:p>
        </w:tc>
        <w:tc>
          <w:tcPr>
            <w:tcW w:w="8200" w:type="dxa"/>
            <w:shd w:val="clear" w:color="auto" w:fill="auto"/>
            <w:vAlign w:val="center"/>
          </w:tcPr>
          <w:p w14:paraId="179F0354" w14:textId="77777777" w:rsidR="00BF0181" w:rsidRPr="00ED058D" w:rsidRDefault="00BF0181" w:rsidP="004F09B9">
            <w:pPr>
              <w:spacing w:before="120" w:after="120"/>
              <w:contextualSpacing/>
              <w:jc w:val="both"/>
              <w:rPr>
                <w:rFonts w:ascii="Calibri" w:hAnsi="Calibri"/>
                <w:sz w:val="24"/>
              </w:rPr>
            </w:pPr>
            <w:r w:rsidRPr="00ED058D">
              <w:rPr>
                <w:rFonts w:ascii="Calibri" w:hAnsi="Calibri"/>
                <w:sz w:val="24"/>
              </w:rPr>
              <w:t>Бюджет</w:t>
            </w:r>
            <w:r w:rsidR="00B54A05" w:rsidRPr="00ED058D">
              <w:rPr>
                <w:rFonts w:ascii="Calibri" w:hAnsi="Calibri"/>
                <w:sz w:val="24"/>
              </w:rPr>
              <w:t xml:space="preserve"> </w:t>
            </w:r>
            <w:proofErr w:type="spellStart"/>
            <w:r w:rsidR="00082D01">
              <w:rPr>
                <w:rFonts w:ascii="Calibri" w:hAnsi="Calibri"/>
                <w:sz w:val="24"/>
              </w:rPr>
              <w:t>проєкт</w:t>
            </w:r>
            <w:r w:rsidRPr="00ED058D">
              <w:rPr>
                <w:rFonts w:ascii="Calibri" w:hAnsi="Calibri"/>
                <w:sz w:val="24"/>
              </w:rPr>
              <w:t>у</w:t>
            </w:r>
            <w:proofErr w:type="spellEnd"/>
            <w:r w:rsidRPr="00ED058D">
              <w:rPr>
                <w:rStyle w:val="af6"/>
                <w:rFonts w:ascii="Calibri" w:hAnsi="Calibri"/>
                <w:sz w:val="24"/>
              </w:rPr>
              <w:footnoteReference w:id="3"/>
            </w:r>
            <w:r w:rsidR="002D1F2B" w:rsidRPr="00ED058D">
              <w:rPr>
                <w:rFonts w:ascii="Calibri" w:hAnsi="Calibri"/>
                <w:sz w:val="24"/>
                <w:szCs w:val="24"/>
              </w:rPr>
              <w:t xml:space="preserve"> (обов’язково)</w:t>
            </w:r>
          </w:p>
        </w:tc>
        <w:tc>
          <w:tcPr>
            <w:tcW w:w="1230" w:type="dxa"/>
            <w:shd w:val="clear" w:color="auto" w:fill="auto"/>
          </w:tcPr>
          <w:p w14:paraId="4A4F5DC5" w14:textId="77777777" w:rsidR="00BF0181" w:rsidRPr="00ED058D" w:rsidRDefault="00BF0181" w:rsidP="004F09B9">
            <w:pPr>
              <w:spacing w:before="120" w:after="120"/>
              <w:contextualSpacing/>
              <w:jc w:val="both"/>
              <w:rPr>
                <w:rFonts w:ascii="Calibri" w:hAnsi="Calibri"/>
              </w:rPr>
            </w:pPr>
          </w:p>
        </w:tc>
      </w:tr>
      <w:tr w:rsidR="00B0476A" w:rsidRPr="00ED058D" w14:paraId="358A0B2D" w14:textId="77777777" w:rsidTr="00CE3214">
        <w:tc>
          <w:tcPr>
            <w:tcW w:w="708" w:type="dxa"/>
            <w:shd w:val="clear" w:color="auto" w:fill="auto"/>
            <w:vAlign w:val="center"/>
          </w:tcPr>
          <w:p w14:paraId="16717102" w14:textId="77777777" w:rsidR="00B0476A" w:rsidRPr="00ED058D" w:rsidRDefault="00442263" w:rsidP="00CE3214">
            <w:pPr>
              <w:spacing w:before="120" w:after="120"/>
              <w:contextualSpacing/>
              <w:jc w:val="center"/>
              <w:rPr>
                <w:rFonts w:ascii="Calibri" w:hAnsi="Calibri"/>
                <w:sz w:val="24"/>
              </w:rPr>
            </w:pPr>
            <w:r w:rsidRPr="00ED058D">
              <w:rPr>
                <w:rFonts w:ascii="Calibri" w:hAnsi="Calibri"/>
                <w:sz w:val="24"/>
              </w:rPr>
              <w:t>3</w:t>
            </w:r>
            <w:r w:rsidR="00B0476A" w:rsidRPr="00ED058D">
              <w:rPr>
                <w:rFonts w:ascii="Calibri" w:hAnsi="Calibri"/>
                <w:sz w:val="24"/>
              </w:rPr>
              <w:t>.</w:t>
            </w:r>
          </w:p>
        </w:tc>
        <w:tc>
          <w:tcPr>
            <w:tcW w:w="8200" w:type="dxa"/>
            <w:shd w:val="clear" w:color="auto" w:fill="auto"/>
            <w:vAlign w:val="center"/>
          </w:tcPr>
          <w:p w14:paraId="190917D8" w14:textId="77777777" w:rsidR="00B0476A" w:rsidRPr="00ED058D" w:rsidRDefault="00B0476A" w:rsidP="00CE3214">
            <w:pPr>
              <w:spacing w:before="120" w:after="120"/>
              <w:contextualSpacing/>
              <w:jc w:val="both"/>
              <w:rPr>
                <w:rFonts w:ascii="Calibri" w:hAnsi="Calibri"/>
                <w:sz w:val="24"/>
              </w:rPr>
            </w:pPr>
            <w:r w:rsidRPr="00ED058D">
              <w:rPr>
                <w:rFonts w:ascii="Calibri" w:hAnsi="Calibri"/>
                <w:sz w:val="24"/>
              </w:rPr>
              <w:t>Листи від партнерських організацій (за наявності)</w:t>
            </w:r>
          </w:p>
        </w:tc>
        <w:tc>
          <w:tcPr>
            <w:tcW w:w="1230" w:type="dxa"/>
            <w:shd w:val="clear" w:color="auto" w:fill="auto"/>
          </w:tcPr>
          <w:p w14:paraId="0CE48334" w14:textId="77777777" w:rsidR="00B0476A" w:rsidRPr="00ED058D" w:rsidRDefault="00B0476A" w:rsidP="00CE3214">
            <w:pPr>
              <w:spacing w:before="120" w:after="120"/>
              <w:contextualSpacing/>
              <w:jc w:val="both"/>
              <w:rPr>
                <w:rFonts w:ascii="Calibri" w:hAnsi="Calibri"/>
              </w:rPr>
            </w:pPr>
          </w:p>
        </w:tc>
      </w:tr>
      <w:tr w:rsidR="00BF0181" w:rsidRPr="00ED058D" w14:paraId="09F62843" w14:textId="77777777" w:rsidTr="004F09B9">
        <w:tc>
          <w:tcPr>
            <w:tcW w:w="708" w:type="dxa"/>
            <w:shd w:val="clear" w:color="auto" w:fill="auto"/>
            <w:vAlign w:val="center"/>
          </w:tcPr>
          <w:p w14:paraId="0BDB9A69" w14:textId="77777777" w:rsidR="00BF0181" w:rsidRPr="00ED058D" w:rsidRDefault="00442263" w:rsidP="004F09B9">
            <w:pPr>
              <w:spacing w:before="120" w:after="120"/>
              <w:contextualSpacing/>
              <w:jc w:val="center"/>
              <w:rPr>
                <w:rFonts w:ascii="Calibri" w:hAnsi="Calibri"/>
                <w:sz w:val="24"/>
              </w:rPr>
            </w:pPr>
            <w:r w:rsidRPr="00ED058D">
              <w:rPr>
                <w:rFonts w:ascii="Calibri" w:hAnsi="Calibri"/>
                <w:sz w:val="24"/>
              </w:rPr>
              <w:t>4</w:t>
            </w:r>
            <w:r w:rsidR="00BF0181" w:rsidRPr="00ED058D">
              <w:rPr>
                <w:rFonts w:ascii="Calibri" w:hAnsi="Calibri"/>
                <w:sz w:val="24"/>
              </w:rPr>
              <w:t>.</w:t>
            </w:r>
          </w:p>
        </w:tc>
        <w:tc>
          <w:tcPr>
            <w:tcW w:w="8200" w:type="dxa"/>
            <w:shd w:val="clear" w:color="auto" w:fill="auto"/>
            <w:vAlign w:val="center"/>
          </w:tcPr>
          <w:p w14:paraId="02BF788D" w14:textId="77777777" w:rsidR="00BF0181" w:rsidRPr="00ED058D" w:rsidRDefault="00BF0181" w:rsidP="004F09B9">
            <w:pPr>
              <w:spacing w:before="120" w:after="120"/>
              <w:contextualSpacing/>
              <w:jc w:val="both"/>
              <w:rPr>
                <w:rFonts w:ascii="Calibri" w:hAnsi="Calibri"/>
                <w:sz w:val="24"/>
              </w:rPr>
            </w:pPr>
            <w:r w:rsidRPr="00ED058D">
              <w:rPr>
                <w:rFonts w:ascii="Calibri" w:hAnsi="Calibri"/>
                <w:sz w:val="24"/>
              </w:rPr>
              <w:t>Інформація про організацію</w:t>
            </w:r>
            <w:r w:rsidR="002D1F2B" w:rsidRPr="00ED058D">
              <w:rPr>
                <w:rFonts w:ascii="Calibri" w:hAnsi="Calibri"/>
                <w:sz w:val="24"/>
                <w:szCs w:val="24"/>
              </w:rPr>
              <w:t xml:space="preserve"> (обов’язково)</w:t>
            </w:r>
          </w:p>
        </w:tc>
        <w:tc>
          <w:tcPr>
            <w:tcW w:w="1230" w:type="dxa"/>
            <w:shd w:val="clear" w:color="auto" w:fill="auto"/>
          </w:tcPr>
          <w:p w14:paraId="06807ADD" w14:textId="77777777" w:rsidR="00BF0181" w:rsidRPr="00ED058D" w:rsidRDefault="00BF0181" w:rsidP="004F09B9">
            <w:pPr>
              <w:spacing w:before="120" w:after="120"/>
              <w:contextualSpacing/>
              <w:jc w:val="both"/>
              <w:rPr>
                <w:rFonts w:ascii="Calibri" w:hAnsi="Calibri"/>
              </w:rPr>
            </w:pPr>
          </w:p>
        </w:tc>
      </w:tr>
      <w:tr w:rsidR="00E9040B" w:rsidRPr="00ED058D" w14:paraId="1E58703F" w14:textId="77777777" w:rsidTr="004F09B9">
        <w:tc>
          <w:tcPr>
            <w:tcW w:w="708" w:type="dxa"/>
            <w:shd w:val="clear" w:color="auto" w:fill="auto"/>
            <w:vAlign w:val="center"/>
          </w:tcPr>
          <w:p w14:paraId="437350BF" w14:textId="77777777" w:rsidR="00E9040B" w:rsidRPr="00ED058D" w:rsidRDefault="00442263" w:rsidP="004F09B9">
            <w:pPr>
              <w:spacing w:before="120" w:after="120"/>
              <w:contextualSpacing/>
              <w:jc w:val="center"/>
              <w:rPr>
                <w:rFonts w:ascii="Calibri" w:hAnsi="Calibri"/>
                <w:sz w:val="24"/>
              </w:rPr>
            </w:pPr>
            <w:r w:rsidRPr="00ED058D">
              <w:rPr>
                <w:rFonts w:ascii="Calibri" w:hAnsi="Calibri"/>
                <w:sz w:val="24"/>
              </w:rPr>
              <w:t>5</w:t>
            </w:r>
            <w:r w:rsidR="00B0476A" w:rsidRPr="00ED058D">
              <w:rPr>
                <w:rFonts w:ascii="Calibri" w:hAnsi="Calibri"/>
                <w:sz w:val="24"/>
              </w:rPr>
              <w:t>-</w:t>
            </w:r>
            <w:r w:rsidR="002D1F2B" w:rsidRPr="00ED058D">
              <w:rPr>
                <w:rFonts w:ascii="Calibri" w:hAnsi="Calibri"/>
                <w:sz w:val="24"/>
              </w:rPr>
              <w:t>7</w:t>
            </w:r>
            <w:r w:rsidR="00E9040B" w:rsidRPr="00ED058D">
              <w:rPr>
                <w:rFonts w:ascii="Calibri" w:hAnsi="Calibri"/>
                <w:sz w:val="24"/>
              </w:rPr>
              <w:t>.</w:t>
            </w:r>
          </w:p>
        </w:tc>
        <w:tc>
          <w:tcPr>
            <w:tcW w:w="8200" w:type="dxa"/>
            <w:shd w:val="clear" w:color="auto" w:fill="auto"/>
            <w:vAlign w:val="center"/>
          </w:tcPr>
          <w:p w14:paraId="39ED85BC" w14:textId="77777777" w:rsidR="00E9040B" w:rsidRPr="00ED058D" w:rsidRDefault="00E9040B" w:rsidP="004F09B9">
            <w:pPr>
              <w:spacing w:before="120" w:after="120"/>
              <w:contextualSpacing/>
              <w:jc w:val="both"/>
              <w:rPr>
                <w:rFonts w:ascii="Calibri" w:hAnsi="Calibri"/>
                <w:sz w:val="24"/>
              </w:rPr>
            </w:pPr>
            <w:r w:rsidRPr="00ED058D">
              <w:rPr>
                <w:rFonts w:ascii="Calibri" w:hAnsi="Calibri"/>
                <w:sz w:val="24"/>
                <w:szCs w:val="24"/>
              </w:rPr>
              <w:t>Копії реєстраційних</w:t>
            </w:r>
            <w:r w:rsidR="009A2126" w:rsidRPr="00ED058D">
              <w:rPr>
                <w:rFonts w:ascii="Calibri" w:hAnsi="Calibri"/>
                <w:sz w:val="24"/>
                <w:szCs w:val="24"/>
              </w:rPr>
              <w:t xml:space="preserve"> (обов’язково)</w:t>
            </w:r>
            <w:r w:rsidRPr="00ED058D">
              <w:rPr>
                <w:rFonts w:ascii="Calibri" w:hAnsi="Calibri"/>
                <w:sz w:val="24"/>
                <w:szCs w:val="24"/>
              </w:rPr>
              <w:t xml:space="preserve"> та супровідних документів</w:t>
            </w:r>
          </w:p>
        </w:tc>
        <w:tc>
          <w:tcPr>
            <w:tcW w:w="1230" w:type="dxa"/>
            <w:shd w:val="clear" w:color="auto" w:fill="auto"/>
          </w:tcPr>
          <w:p w14:paraId="683041C7" w14:textId="77777777" w:rsidR="00E9040B" w:rsidRPr="00ED058D" w:rsidRDefault="00E9040B" w:rsidP="004F09B9">
            <w:pPr>
              <w:spacing w:before="120" w:after="120"/>
              <w:contextualSpacing/>
              <w:jc w:val="both"/>
              <w:rPr>
                <w:rFonts w:ascii="Calibri" w:hAnsi="Calibri"/>
              </w:rPr>
            </w:pPr>
          </w:p>
        </w:tc>
      </w:tr>
    </w:tbl>
    <w:p w14:paraId="41D6EB84" w14:textId="77777777" w:rsidR="009664B9" w:rsidRPr="00ED058D" w:rsidRDefault="009664B9" w:rsidP="009664B9">
      <w:pPr>
        <w:pageBreakBefore/>
        <w:spacing w:before="120"/>
        <w:ind w:left="284"/>
        <w:jc w:val="center"/>
        <w:rPr>
          <w:rFonts w:ascii="Calibri" w:hAnsi="Calibri"/>
          <w:b/>
          <w:bCs/>
          <w:sz w:val="24"/>
          <w:szCs w:val="24"/>
        </w:rPr>
      </w:pPr>
      <w:r w:rsidRPr="00ED058D">
        <w:rPr>
          <w:rFonts w:ascii="Calibri" w:hAnsi="Calibri"/>
          <w:b/>
          <w:bCs/>
          <w:sz w:val="24"/>
          <w:szCs w:val="24"/>
        </w:rPr>
        <w:lastRenderedPageBreak/>
        <w:t xml:space="preserve">ІІІ. </w:t>
      </w:r>
      <w:r w:rsidR="00082D01">
        <w:rPr>
          <w:rFonts w:ascii="Calibri" w:hAnsi="Calibri"/>
          <w:b/>
          <w:bCs/>
          <w:sz w:val="24"/>
          <w:szCs w:val="24"/>
        </w:rPr>
        <w:t>ПРОЄКТ</w:t>
      </w:r>
      <w:r w:rsidRPr="00ED058D">
        <w:rPr>
          <w:rFonts w:ascii="Calibri" w:hAnsi="Calibri"/>
          <w:b/>
          <w:bCs/>
          <w:sz w:val="24"/>
          <w:szCs w:val="24"/>
        </w:rPr>
        <w:br/>
      </w:r>
    </w:p>
    <w:p w14:paraId="6D15FD7E" w14:textId="77777777" w:rsidR="009664B9" w:rsidRPr="00ED058D" w:rsidRDefault="009664B9" w:rsidP="009664B9">
      <w:pPr>
        <w:numPr>
          <w:ilvl w:val="0"/>
          <w:numId w:val="12"/>
        </w:numPr>
        <w:tabs>
          <w:tab w:val="left" w:pos="284"/>
          <w:tab w:val="left" w:pos="360"/>
        </w:tabs>
        <w:autoSpaceDE/>
        <w:autoSpaceDN/>
        <w:spacing w:before="120"/>
        <w:ind w:left="284" w:hanging="284"/>
        <w:jc w:val="both"/>
        <w:rPr>
          <w:rFonts w:ascii="Calibri" w:hAnsi="Calibri"/>
          <w:b/>
          <w:bCs/>
          <w:sz w:val="24"/>
          <w:szCs w:val="24"/>
        </w:rPr>
      </w:pPr>
      <w:r w:rsidRPr="00ED058D">
        <w:rPr>
          <w:rFonts w:ascii="Calibri" w:hAnsi="Calibri"/>
          <w:b/>
          <w:bCs/>
          <w:sz w:val="24"/>
          <w:szCs w:val="24"/>
        </w:rPr>
        <w:t xml:space="preserve">Анотація </w:t>
      </w:r>
      <w:proofErr w:type="spellStart"/>
      <w:r w:rsidR="00082D01">
        <w:rPr>
          <w:rFonts w:ascii="Calibri" w:hAnsi="Calibri"/>
          <w:b/>
          <w:bCs/>
          <w:sz w:val="24"/>
          <w:szCs w:val="24"/>
        </w:rPr>
        <w:t>проєкт</w:t>
      </w:r>
      <w:r w:rsidRPr="00ED058D">
        <w:rPr>
          <w:rFonts w:ascii="Calibri" w:hAnsi="Calibri"/>
          <w:b/>
          <w:bCs/>
          <w:sz w:val="24"/>
          <w:szCs w:val="24"/>
        </w:rPr>
        <w:t>у</w:t>
      </w:r>
      <w:proofErr w:type="spellEnd"/>
      <w:r w:rsidRPr="00ED058D">
        <w:rPr>
          <w:rFonts w:ascii="Calibri" w:hAnsi="Calibri"/>
          <w:b/>
          <w:bCs/>
          <w:sz w:val="24"/>
          <w:szCs w:val="24"/>
        </w:rPr>
        <w:t xml:space="preserve"> </w:t>
      </w:r>
      <w:r w:rsidRPr="00ED058D">
        <w:rPr>
          <w:rFonts w:ascii="Calibri" w:hAnsi="Calibri"/>
          <w:b/>
          <w:bCs/>
          <w:i/>
          <w:iCs/>
          <w:sz w:val="24"/>
          <w:szCs w:val="24"/>
        </w:rPr>
        <w:t>(</w:t>
      </w:r>
      <w:r w:rsidRPr="00ED058D">
        <w:rPr>
          <w:rFonts w:ascii="Calibri" w:hAnsi="Calibri"/>
          <w:i/>
          <w:iCs/>
          <w:sz w:val="24"/>
          <w:szCs w:val="24"/>
        </w:rPr>
        <w:t>не більше однієї сторінки)</w:t>
      </w:r>
    </w:p>
    <w:p w14:paraId="7FAAC31B" w14:textId="77777777" w:rsidR="009664B9" w:rsidRPr="00ED058D" w:rsidRDefault="009664B9" w:rsidP="009664B9">
      <w:pPr>
        <w:spacing w:before="120"/>
        <w:jc w:val="both"/>
        <w:rPr>
          <w:rFonts w:ascii="Calibri" w:hAnsi="Calibri"/>
          <w:i/>
          <w:iCs/>
          <w:sz w:val="24"/>
          <w:szCs w:val="24"/>
        </w:rPr>
      </w:pPr>
      <w:r w:rsidRPr="00ED058D">
        <w:rPr>
          <w:rFonts w:ascii="Calibri" w:hAnsi="Calibri"/>
          <w:i/>
          <w:iCs/>
          <w:sz w:val="24"/>
          <w:szCs w:val="24"/>
        </w:rPr>
        <w:t xml:space="preserve">Надайте короткий опис запропонованого </w:t>
      </w:r>
      <w:proofErr w:type="spellStart"/>
      <w:r w:rsidR="00082D01">
        <w:rPr>
          <w:rFonts w:ascii="Calibri" w:hAnsi="Calibri"/>
          <w:i/>
          <w:iCs/>
          <w:sz w:val="24"/>
          <w:szCs w:val="24"/>
        </w:rPr>
        <w:t>проєкт</w:t>
      </w:r>
      <w:r w:rsidRPr="00ED058D">
        <w:rPr>
          <w:rFonts w:ascii="Calibri" w:hAnsi="Calibri"/>
          <w:i/>
          <w:iCs/>
          <w:sz w:val="24"/>
          <w:szCs w:val="24"/>
        </w:rPr>
        <w:t>у</w:t>
      </w:r>
      <w:proofErr w:type="spellEnd"/>
      <w:r w:rsidRPr="00ED058D">
        <w:rPr>
          <w:rFonts w:ascii="Calibri" w:hAnsi="Calibri"/>
          <w:i/>
          <w:iCs/>
          <w:sz w:val="24"/>
          <w:szCs w:val="24"/>
        </w:rPr>
        <w:t xml:space="preserve">, включно із ключовими проблемами, на вирішення яких він спрямований, та його метою. Також коротко опишіть, які заходи в рамках </w:t>
      </w:r>
      <w:proofErr w:type="spellStart"/>
      <w:r w:rsidR="00082D01">
        <w:rPr>
          <w:rFonts w:ascii="Calibri" w:hAnsi="Calibri"/>
          <w:i/>
          <w:iCs/>
          <w:sz w:val="24"/>
          <w:szCs w:val="24"/>
        </w:rPr>
        <w:t>проєкт</w:t>
      </w:r>
      <w:r w:rsidRPr="00ED058D">
        <w:rPr>
          <w:rFonts w:ascii="Calibri" w:hAnsi="Calibri"/>
          <w:i/>
          <w:iCs/>
          <w:sz w:val="24"/>
          <w:szCs w:val="24"/>
        </w:rPr>
        <w:t>у</w:t>
      </w:r>
      <w:proofErr w:type="spellEnd"/>
      <w:r w:rsidRPr="00ED058D">
        <w:rPr>
          <w:rFonts w:ascii="Calibri" w:hAnsi="Calibri"/>
          <w:i/>
          <w:iCs/>
          <w:sz w:val="24"/>
          <w:szCs w:val="24"/>
        </w:rPr>
        <w:t xml:space="preserve"> сприятимуть виконанню поставлених завдань, а виконання завдань – досягненню очікуваних результатів, зазначте партнерські організації (за наявності), що братимуть участь у реалізації </w:t>
      </w:r>
      <w:proofErr w:type="spellStart"/>
      <w:r w:rsidR="00082D01">
        <w:rPr>
          <w:rFonts w:ascii="Calibri" w:hAnsi="Calibri"/>
          <w:i/>
          <w:iCs/>
          <w:sz w:val="24"/>
          <w:szCs w:val="24"/>
        </w:rPr>
        <w:t>проєкт</w:t>
      </w:r>
      <w:r w:rsidRPr="00ED058D">
        <w:rPr>
          <w:rFonts w:ascii="Calibri" w:hAnsi="Calibri"/>
          <w:i/>
          <w:iCs/>
          <w:sz w:val="24"/>
          <w:szCs w:val="24"/>
        </w:rPr>
        <w:t>у</w:t>
      </w:r>
      <w:proofErr w:type="spellEnd"/>
      <w:r w:rsidRPr="00ED058D">
        <w:rPr>
          <w:rFonts w:ascii="Calibri" w:hAnsi="Calibri"/>
          <w:i/>
          <w:iCs/>
          <w:sz w:val="24"/>
          <w:szCs w:val="24"/>
        </w:rPr>
        <w:t xml:space="preserve">, досвід виконання </w:t>
      </w:r>
      <w:r w:rsidR="00082D01">
        <w:rPr>
          <w:rFonts w:ascii="Calibri" w:hAnsi="Calibri"/>
          <w:i/>
          <w:iCs/>
          <w:sz w:val="24"/>
          <w:szCs w:val="24"/>
        </w:rPr>
        <w:t>проєкт</w:t>
      </w:r>
      <w:r w:rsidRPr="00ED058D">
        <w:rPr>
          <w:rFonts w:ascii="Calibri" w:hAnsi="Calibri"/>
          <w:i/>
          <w:iCs/>
          <w:sz w:val="24"/>
          <w:szCs w:val="24"/>
        </w:rPr>
        <w:t>ів у інших регіонах.</w:t>
      </w:r>
    </w:p>
    <w:p w14:paraId="550BD838" w14:textId="77777777" w:rsidR="009664B9" w:rsidRPr="00ED058D" w:rsidRDefault="009664B9" w:rsidP="009664B9">
      <w:pPr>
        <w:spacing w:before="120"/>
        <w:ind w:left="142" w:hanging="142"/>
        <w:rPr>
          <w:rFonts w:ascii="Calibri" w:hAnsi="Calibri"/>
          <w:b/>
          <w:bCs/>
          <w:sz w:val="24"/>
          <w:szCs w:val="24"/>
        </w:rPr>
      </w:pPr>
    </w:p>
    <w:p w14:paraId="4272CE76" w14:textId="77777777" w:rsidR="009664B9" w:rsidRPr="00ED058D" w:rsidRDefault="009664B9" w:rsidP="009664B9">
      <w:pPr>
        <w:spacing w:before="120"/>
        <w:ind w:left="142" w:hanging="142"/>
        <w:rPr>
          <w:rFonts w:ascii="Calibri" w:hAnsi="Calibri"/>
          <w:b/>
          <w:bCs/>
          <w:sz w:val="24"/>
          <w:szCs w:val="24"/>
        </w:rPr>
      </w:pPr>
      <w:r w:rsidRPr="00ED058D">
        <w:rPr>
          <w:rFonts w:ascii="Calibri" w:hAnsi="Calibri"/>
          <w:b/>
          <w:bCs/>
          <w:sz w:val="24"/>
          <w:szCs w:val="24"/>
        </w:rPr>
        <w:t xml:space="preserve">2. Опис </w:t>
      </w:r>
      <w:proofErr w:type="spellStart"/>
      <w:r w:rsidR="00082D01">
        <w:rPr>
          <w:rFonts w:ascii="Calibri" w:hAnsi="Calibri"/>
          <w:b/>
          <w:bCs/>
          <w:sz w:val="24"/>
          <w:szCs w:val="24"/>
        </w:rPr>
        <w:t>проєкт</w:t>
      </w:r>
      <w:r w:rsidRPr="00ED058D">
        <w:rPr>
          <w:rFonts w:ascii="Calibri" w:hAnsi="Calibri"/>
          <w:b/>
          <w:bCs/>
          <w:sz w:val="24"/>
          <w:szCs w:val="24"/>
        </w:rPr>
        <w:t>у</w:t>
      </w:r>
      <w:proofErr w:type="spellEnd"/>
    </w:p>
    <w:p w14:paraId="496750D8" w14:textId="77777777" w:rsidR="009664B9" w:rsidRPr="00ED058D" w:rsidRDefault="009664B9" w:rsidP="009664B9">
      <w:pPr>
        <w:keepNext/>
        <w:spacing w:before="120"/>
        <w:rPr>
          <w:rFonts w:ascii="Calibri" w:hAnsi="Calibri"/>
          <w:b/>
          <w:bCs/>
          <w:sz w:val="24"/>
          <w:szCs w:val="24"/>
        </w:rPr>
      </w:pPr>
      <w:r w:rsidRPr="00ED058D">
        <w:rPr>
          <w:rFonts w:ascii="Calibri" w:hAnsi="Calibri"/>
          <w:b/>
          <w:bCs/>
          <w:sz w:val="24"/>
          <w:szCs w:val="24"/>
        </w:rPr>
        <w:t>а) Назва</w:t>
      </w:r>
    </w:p>
    <w:p w14:paraId="1B954F5B" w14:textId="77777777" w:rsidR="009664B9" w:rsidRPr="00ED058D" w:rsidRDefault="009664B9" w:rsidP="009664B9">
      <w:pPr>
        <w:keepNext/>
        <w:spacing w:before="120"/>
        <w:rPr>
          <w:rFonts w:ascii="Calibri" w:hAnsi="Calibri"/>
          <w:b/>
          <w:bCs/>
          <w:sz w:val="24"/>
          <w:szCs w:val="24"/>
        </w:rPr>
      </w:pPr>
      <w:r w:rsidRPr="00ED058D">
        <w:rPr>
          <w:rFonts w:ascii="Calibri" w:hAnsi="Calibri"/>
          <w:b/>
          <w:bCs/>
          <w:sz w:val="24"/>
          <w:szCs w:val="24"/>
        </w:rPr>
        <w:t xml:space="preserve">б) Мета </w:t>
      </w:r>
      <w:r w:rsidRPr="00ED058D">
        <w:rPr>
          <w:rFonts w:ascii="Calibri" w:hAnsi="Calibri"/>
          <w:i/>
          <w:iCs/>
          <w:sz w:val="24"/>
          <w:szCs w:val="24"/>
        </w:rPr>
        <w:t>(1 речення)</w:t>
      </w:r>
    </w:p>
    <w:p w14:paraId="4A120437" w14:textId="77777777" w:rsidR="009664B9" w:rsidRPr="00ED058D" w:rsidRDefault="009664B9" w:rsidP="009664B9">
      <w:pPr>
        <w:keepNext/>
        <w:spacing w:before="120"/>
        <w:rPr>
          <w:rFonts w:ascii="Calibri" w:hAnsi="Calibri"/>
          <w:b/>
          <w:bCs/>
          <w:sz w:val="24"/>
          <w:szCs w:val="24"/>
        </w:rPr>
      </w:pPr>
      <w:r w:rsidRPr="00ED058D">
        <w:rPr>
          <w:rFonts w:ascii="Calibri" w:hAnsi="Calibri"/>
          <w:b/>
          <w:bCs/>
          <w:sz w:val="24"/>
          <w:szCs w:val="24"/>
        </w:rPr>
        <w:t>в) Обґрунтування:</w:t>
      </w:r>
      <w:r w:rsidRPr="00ED058D">
        <w:rPr>
          <w:rFonts w:ascii="Calibri" w:hAnsi="Calibri"/>
          <w:b/>
          <w:bCs/>
          <w:i/>
          <w:iCs/>
          <w:sz w:val="24"/>
          <w:szCs w:val="24"/>
        </w:rPr>
        <w:t xml:space="preserve"> </w:t>
      </w:r>
      <w:r w:rsidRPr="00ED058D">
        <w:rPr>
          <w:rFonts w:ascii="Calibri" w:hAnsi="Calibri"/>
          <w:i/>
          <w:iCs/>
          <w:sz w:val="24"/>
          <w:szCs w:val="24"/>
        </w:rPr>
        <w:t>(не більше двох сторінок)</w:t>
      </w:r>
    </w:p>
    <w:p w14:paraId="303887A0" w14:textId="77777777" w:rsidR="009664B9" w:rsidRPr="00ED058D" w:rsidRDefault="009664B9" w:rsidP="009664B9">
      <w:pPr>
        <w:spacing w:before="120"/>
        <w:jc w:val="both"/>
        <w:rPr>
          <w:rFonts w:ascii="Calibri" w:hAnsi="Calibri"/>
          <w:i/>
          <w:iCs/>
          <w:sz w:val="24"/>
          <w:szCs w:val="24"/>
        </w:rPr>
      </w:pPr>
      <w:r w:rsidRPr="00ED058D">
        <w:rPr>
          <w:rFonts w:ascii="Calibri" w:hAnsi="Calibri"/>
          <w:i/>
          <w:iCs/>
          <w:sz w:val="24"/>
          <w:szCs w:val="24"/>
        </w:rPr>
        <w:t xml:space="preserve">Обґрунтуйте запропонований </w:t>
      </w:r>
      <w:r w:rsidR="00082D01">
        <w:rPr>
          <w:rFonts w:ascii="Calibri" w:hAnsi="Calibri"/>
          <w:i/>
          <w:iCs/>
          <w:sz w:val="24"/>
          <w:szCs w:val="24"/>
        </w:rPr>
        <w:t>проєкт</w:t>
      </w:r>
      <w:r w:rsidRPr="00ED058D">
        <w:rPr>
          <w:rFonts w:ascii="Calibri" w:hAnsi="Calibri"/>
          <w:i/>
          <w:iCs/>
          <w:sz w:val="24"/>
          <w:szCs w:val="24"/>
        </w:rPr>
        <w:t>, відповідаючи на питання:</w:t>
      </w:r>
    </w:p>
    <w:p w14:paraId="03B7D035" w14:textId="77777777" w:rsidR="009664B9" w:rsidRPr="00ED058D" w:rsidRDefault="009664B9" w:rsidP="009664B9">
      <w:pPr>
        <w:spacing w:before="120"/>
        <w:jc w:val="both"/>
        <w:rPr>
          <w:rFonts w:ascii="Calibri" w:hAnsi="Calibri"/>
          <w:i/>
          <w:iCs/>
          <w:sz w:val="24"/>
          <w:szCs w:val="24"/>
        </w:rPr>
      </w:pPr>
      <w:r w:rsidRPr="00ED058D">
        <w:rPr>
          <w:rFonts w:ascii="Calibri" w:hAnsi="Calibri"/>
          <w:i/>
          <w:iCs/>
          <w:sz w:val="24"/>
          <w:szCs w:val="24"/>
        </w:rPr>
        <w:t xml:space="preserve">- Відповідність </w:t>
      </w:r>
      <w:proofErr w:type="spellStart"/>
      <w:r w:rsidR="00082D01">
        <w:rPr>
          <w:rFonts w:ascii="Calibri" w:hAnsi="Calibri"/>
          <w:i/>
          <w:iCs/>
          <w:sz w:val="24"/>
          <w:szCs w:val="24"/>
        </w:rPr>
        <w:t>проєкт</w:t>
      </w:r>
      <w:r w:rsidRPr="00ED058D">
        <w:rPr>
          <w:rFonts w:ascii="Calibri" w:hAnsi="Calibri"/>
          <w:i/>
          <w:iCs/>
          <w:sz w:val="24"/>
          <w:szCs w:val="24"/>
        </w:rPr>
        <w:t>у</w:t>
      </w:r>
      <w:proofErr w:type="spellEnd"/>
      <w:r w:rsidRPr="00ED058D">
        <w:rPr>
          <w:rFonts w:ascii="Calibri" w:hAnsi="Calibri"/>
          <w:i/>
          <w:iCs/>
          <w:sz w:val="24"/>
          <w:szCs w:val="24"/>
        </w:rPr>
        <w:t xml:space="preserve"> меті й пріоритетам конкурсу (не більше 5 речень)</w:t>
      </w:r>
    </w:p>
    <w:p w14:paraId="3DBB34E1" w14:textId="77777777" w:rsidR="009664B9" w:rsidRPr="00ED058D" w:rsidRDefault="009664B9" w:rsidP="009664B9">
      <w:pPr>
        <w:spacing w:before="120"/>
        <w:jc w:val="both"/>
        <w:rPr>
          <w:rFonts w:ascii="Calibri" w:hAnsi="Calibri"/>
          <w:i/>
          <w:iCs/>
          <w:sz w:val="24"/>
          <w:szCs w:val="24"/>
        </w:rPr>
      </w:pPr>
      <w:r w:rsidRPr="00ED058D">
        <w:rPr>
          <w:rFonts w:ascii="Calibri" w:hAnsi="Calibri"/>
          <w:i/>
          <w:iCs/>
          <w:sz w:val="24"/>
          <w:szCs w:val="24"/>
        </w:rPr>
        <w:t>- Що є проблемою і чому вона важлива?</w:t>
      </w:r>
    </w:p>
    <w:p w14:paraId="51E87B59" w14:textId="77777777" w:rsidR="009664B9" w:rsidRPr="00ED058D" w:rsidRDefault="009664B9" w:rsidP="009664B9">
      <w:pPr>
        <w:spacing w:before="120"/>
        <w:jc w:val="both"/>
        <w:rPr>
          <w:rFonts w:ascii="Calibri" w:hAnsi="Calibri"/>
          <w:i/>
          <w:iCs/>
          <w:sz w:val="24"/>
          <w:szCs w:val="24"/>
        </w:rPr>
      </w:pPr>
      <w:r w:rsidRPr="00ED058D">
        <w:rPr>
          <w:rFonts w:ascii="Calibri" w:hAnsi="Calibri"/>
          <w:i/>
          <w:iCs/>
          <w:sz w:val="24"/>
          <w:szCs w:val="24"/>
        </w:rPr>
        <w:t>- Чому запропонований підхід до зміни проблемної ситуації є оптимальним?</w:t>
      </w:r>
    </w:p>
    <w:p w14:paraId="5ED0D67A" w14:textId="77777777" w:rsidR="009664B9" w:rsidRPr="00ED058D" w:rsidRDefault="009664B9" w:rsidP="009664B9">
      <w:pPr>
        <w:spacing w:before="120"/>
        <w:jc w:val="both"/>
        <w:rPr>
          <w:rFonts w:ascii="Calibri" w:hAnsi="Calibri"/>
          <w:i/>
          <w:iCs/>
          <w:sz w:val="24"/>
          <w:szCs w:val="24"/>
        </w:rPr>
      </w:pPr>
      <w:r w:rsidRPr="00ED058D">
        <w:rPr>
          <w:rFonts w:ascii="Calibri" w:hAnsi="Calibri"/>
          <w:i/>
          <w:iCs/>
          <w:sz w:val="24"/>
          <w:szCs w:val="24"/>
        </w:rPr>
        <w:t xml:space="preserve">- Хто є ключова цільова аудиторія </w:t>
      </w:r>
      <w:proofErr w:type="spellStart"/>
      <w:r w:rsidR="00082D01">
        <w:rPr>
          <w:rFonts w:ascii="Calibri" w:hAnsi="Calibri"/>
          <w:i/>
          <w:iCs/>
          <w:sz w:val="24"/>
          <w:szCs w:val="24"/>
        </w:rPr>
        <w:t>проєкт</w:t>
      </w:r>
      <w:r w:rsidRPr="00ED058D">
        <w:rPr>
          <w:rFonts w:ascii="Calibri" w:hAnsi="Calibri"/>
          <w:i/>
          <w:iCs/>
          <w:sz w:val="24"/>
          <w:szCs w:val="24"/>
        </w:rPr>
        <w:t>у</w:t>
      </w:r>
      <w:proofErr w:type="spellEnd"/>
      <w:r w:rsidRPr="00ED058D">
        <w:rPr>
          <w:rFonts w:ascii="Calibri" w:hAnsi="Calibri"/>
          <w:i/>
          <w:iCs/>
          <w:sz w:val="24"/>
          <w:szCs w:val="24"/>
        </w:rPr>
        <w:t>?</w:t>
      </w:r>
    </w:p>
    <w:p w14:paraId="0CC0FBA9" w14:textId="77777777" w:rsidR="00282187" w:rsidRPr="00ED058D" w:rsidRDefault="009664B9" w:rsidP="00282187">
      <w:pPr>
        <w:spacing w:before="120"/>
        <w:jc w:val="both"/>
        <w:rPr>
          <w:rFonts w:ascii="Calibri" w:hAnsi="Calibri"/>
          <w:i/>
          <w:iCs/>
          <w:sz w:val="24"/>
          <w:szCs w:val="24"/>
        </w:rPr>
      </w:pPr>
      <w:r w:rsidRPr="00ED058D">
        <w:rPr>
          <w:rFonts w:ascii="Calibri" w:hAnsi="Calibri"/>
          <w:i/>
          <w:iCs/>
          <w:sz w:val="24"/>
          <w:szCs w:val="24"/>
        </w:rPr>
        <w:t xml:space="preserve">- Чому необхідно втручання Вашої організації для вирішення проблеми? Якими є переваги Вашої організації щодо інших у виконанні цього </w:t>
      </w:r>
      <w:proofErr w:type="spellStart"/>
      <w:r w:rsidR="00082D01">
        <w:rPr>
          <w:rFonts w:ascii="Calibri" w:hAnsi="Calibri"/>
          <w:i/>
          <w:iCs/>
          <w:sz w:val="24"/>
          <w:szCs w:val="24"/>
        </w:rPr>
        <w:t>проєкт</w:t>
      </w:r>
      <w:r w:rsidRPr="00ED058D">
        <w:rPr>
          <w:rFonts w:ascii="Calibri" w:hAnsi="Calibri"/>
          <w:i/>
          <w:iCs/>
          <w:sz w:val="24"/>
          <w:szCs w:val="24"/>
        </w:rPr>
        <w:t>у</w:t>
      </w:r>
      <w:proofErr w:type="spellEnd"/>
      <w:r w:rsidRPr="00ED058D">
        <w:rPr>
          <w:rFonts w:ascii="Calibri" w:hAnsi="Calibri"/>
          <w:i/>
          <w:iCs/>
          <w:sz w:val="24"/>
          <w:szCs w:val="24"/>
        </w:rPr>
        <w:t>? Які особливі навички, знання та/або вміння має Ваша організація, які зумовлюють її залучення до вирішення окреслених проблем?</w:t>
      </w:r>
    </w:p>
    <w:p w14:paraId="6283471A" w14:textId="77777777" w:rsidR="00282187" w:rsidRPr="00ED058D" w:rsidRDefault="00282187" w:rsidP="00282187">
      <w:pPr>
        <w:spacing w:before="120"/>
        <w:jc w:val="both"/>
        <w:rPr>
          <w:rFonts w:ascii="Calibri" w:hAnsi="Calibri"/>
          <w:i/>
          <w:iCs/>
          <w:sz w:val="24"/>
          <w:szCs w:val="24"/>
        </w:rPr>
      </w:pPr>
      <w:r w:rsidRPr="00ED058D">
        <w:rPr>
          <w:rFonts w:ascii="Calibri" w:hAnsi="Calibri"/>
          <w:i/>
          <w:iCs/>
          <w:sz w:val="24"/>
          <w:szCs w:val="24"/>
        </w:rPr>
        <w:t xml:space="preserve">- Які партнери (за наявності – з </w:t>
      </w:r>
      <w:r w:rsidRPr="00ED058D">
        <w:rPr>
          <w:rFonts w:ascii="Calibri" w:hAnsi="Calibri"/>
          <w:i/>
          <w:spacing w:val="-2"/>
          <w:sz w:val="24"/>
          <w:szCs w:val="24"/>
        </w:rPr>
        <w:t xml:space="preserve">громадського сектору, </w:t>
      </w:r>
      <w:r w:rsidR="00B26864" w:rsidRPr="00ED058D">
        <w:rPr>
          <w:rFonts w:ascii="Calibri" w:hAnsi="Calibri"/>
          <w:i/>
          <w:spacing w:val="-2"/>
          <w:sz w:val="24"/>
          <w:szCs w:val="24"/>
        </w:rPr>
        <w:t xml:space="preserve">ЗМІ, </w:t>
      </w:r>
      <w:r w:rsidRPr="00ED058D">
        <w:rPr>
          <w:rFonts w:ascii="Calibri" w:hAnsi="Calibri"/>
          <w:i/>
          <w:spacing w:val="-2"/>
          <w:sz w:val="24"/>
          <w:szCs w:val="24"/>
        </w:rPr>
        <w:t xml:space="preserve">влади, і </w:t>
      </w:r>
      <w:proofErr w:type="spellStart"/>
      <w:r w:rsidRPr="00ED058D">
        <w:rPr>
          <w:rFonts w:ascii="Calibri" w:hAnsi="Calibri"/>
          <w:i/>
          <w:spacing w:val="-2"/>
          <w:sz w:val="24"/>
          <w:szCs w:val="24"/>
        </w:rPr>
        <w:t>т.п</w:t>
      </w:r>
      <w:proofErr w:type="spellEnd"/>
      <w:r w:rsidRPr="00ED058D">
        <w:rPr>
          <w:rFonts w:ascii="Calibri" w:hAnsi="Calibri"/>
          <w:i/>
          <w:spacing w:val="-2"/>
          <w:sz w:val="24"/>
          <w:szCs w:val="24"/>
        </w:rPr>
        <w:t>.</w:t>
      </w:r>
      <w:r w:rsidRPr="00ED058D">
        <w:rPr>
          <w:rFonts w:ascii="Calibri" w:hAnsi="Calibri"/>
          <w:i/>
          <w:iCs/>
          <w:sz w:val="24"/>
          <w:szCs w:val="24"/>
        </w:rPr>
        <w:t xml:space="preserve">) будуть залучені до виконання </w:t>
      </w:r>
      <w:proofErr w:type="spellStart"/>
      <w:r w:rsidR="00082D01">
        <w:rPr>
          <w:rFonts w:ascii="Calibri" w:hAnsi="Calibri"/>
          <w:i/>
          <w:iCs/>
          <w:sz w:val="24"/>
          <w:szCs w:val="24"/>
        </w:rPr>
        <w:t>проєкт</w:t>
      </w:r>
      <w:r w:rsidRPr="00ED058D">
        <w:rPr>
          <w:rFonts w:ascii="Calibri" w:hAnsi="Calibri"/>
          <w:i/>
          <w:iCs/>
          <w:sz w:val="24"/>
          <w:szCs w:val="24"/>
        </w:rPr>
        <w:t>у</w:t>
      </w:r>
      <w:proofErr w:type="spellEnd"/>
      <w:r w:rsidRPr="00ED058D">
        <w:rPr>
          <w:rFonts w:ascii="Calibri" w:hAnsi="Calibri"/>
          <w:i/>
          <w:iCs/>
          <w:sz w:val="24"/>
          <w:szCs w:val="24"/>
        </w:rPr>
        <w:t xml:space="preserve">, чому їхня участь є важливою для успіху </w:t>
      </w:r>
      <w:proofErr w:type="spellStart"/>
      <w:r w:rsidR="00082D01">
        <w:rPr>
          <w:rFonts w:ascii="Calibri" w:hAnsi="Calibri"/>
          <w:i/>
          <w:iCs/>
          <w:sz w:val="24"/>
          <w:szCs w:val="24"/>
        </w:rPr>
        <w:t>проєкт</w:t>
      </w:r>
      <w:r w:rsidRPr="00ED058D">
        <w:rPr>
          <w:rFonts w:ascii="Calibri" w:hAnsi="Calibri"/>
          <w:i/>
          <w:iCs/>
          <w:sz w:val="24"/>
          <w:szCs w:val="24"/>
        </w:rPr>
        <w:t>у</w:t>
      </w:r>
      <w:proofErr w:type="spellEnd"/>
      <w:r w:rsidRPr="00ED058D">
        <w:rPr>
          <w:rFonts w:ascii="Calibri" w:hAnsi="Calibri"/>
          <w:i/>
          <w:iCs/>
          <w:sz w:val="24"/>
          <w:szCs w:val="24"/>
        </w:rPr>
        <w:t>, та якими документами підтверджується намір про співпрацю з ними?</w:t>
      </w:r>
    </w:p>
    <w:p w14:paraId="614B9FF0" w14:textId="77777777" w:rsidR="009664B9" w:rsidRPr="00ED058D" w:rsidRDefault="009664B9" w:rsidP="009664B9">
      <w:pPr>
        <w:spacing w:before="120"/>
        <w:jc w:val="both"/>
        <w:rPr>
          <w:rFonts w:ascii="Calibri" w:hAnsi="Calibri"/>
          <w:i/>
          <w:iCs/>
          <w:sz w:val="24"/>
          <w:szCs w:val="24"/>
        </w:rPr>
      </w:pPr>
    </w:p>
    <w:p w14:paraId="2D439ED1" w14:textId="77777777" w:rsidR="009664B9" w:rsidRPr="00ED058D" w:rsidRDefault="009664B9" w:rsidP="009664B9">
      <w:pPr>
        <w:keepNext/>
        <w:spacing w:before="120"/>
        <w:rPr>
          <w:rFonts w:ascii="Calibri" w:hAnsi="Calibri"/>
          <w:b/>
          <w:bCs/>
          <w:sz w:val="24"/>
          <w:szCs w:val="24"/>
        </w:rPr>
      </w:pPr>
      <w:r w:rsidRPr="00ED058D">
        <w:rPr>
          <w:rFonts w:ascii="Calibri" w:hAnsi="Calibri"/>
          <w:b/>
          <w:bCs/>
          <w:sz w:val="24"/>
          <w:szCs w:val="24"/>
        </w:rPr>
        <w:t xml:space="preserve">г) Регіон(и), у яких буде виконуватись </w:t>
      </w:r>
      <w:r w:rsidR="00082D01">
        <w:rPr>
          <w:rFonts w:ascii="Calibri" w:hAnsi="Calibri"/>
          <w:b/>
          <w:bCs/>
          <w:sz w:val="24"/>
          <w:szCs w:val="24"/>
        </w:rPr>
        <w:t>проєкт</w:t>
      </w:r>
      <w:r w:rsidRPr="00ED058D">
        <w:rPr>
          <w:rFonts w:ascii="Calibri" w:hAnsi="Calibri"/>
          <w:b/>
          <w:bCs/>
          <w:sz w:val="24"/>
          <w:szCs w:val="24"/>
        </w:rPr>
        <w:t xml:space="preserve">, цільова аудиторія </w:t>
      </w:r>
      <w:proofErr w:type="spellStart"/>
      <w:r w:rsidR="00082D01">
        <w:rPr>
          <w:rFonts w:ascii="Calibri" w:hAnsi="Calibri"/>
          <w:b/>
          <w:bCs/>
          <w:sz w:val="24"/>
          <w:szCs w:val="24"/>
        </w:rPr>
        <w:t>проєкт</w:t>
      </w:r>
      <w:r w:rsidRPr="00ED058D">
        <w:rPr>
          <w:rFonts w:ascii="Calibri" w:hAnsi="Calibri"/>
          <w:b/>
          <w:bCs/>
          <w:sz w:val="24"/>
          <w:szCs w:val="24"/>
        </w:rPr>
        <w:t>у</w:t>
      </w:r>
      <w:proofErr w:type="spellEnd"/>
      <w:r w:rsidRPr="00ED058D">
        <w:rPr>
          <w:rFonts w:ascii="Calibri" w:hAnsi="Calibri"/>
          <w:b/>
          <w:bCs/>
          <w:sz w:val="24"/>
          <w:szCs w:val="24"/>
        </w:rPr>
        <w:t xml:space="preserve"> та її потреби</w:t>
      </w:r>
    </w:p>
    <w:p w14:paraId="16308F98" w14:textId="77777777" w:rsidR="009664B9" w:rsidRPr="00ED058D" w:rsidRDefault="009664B9" w:rsidP="009664B9">
      <w:pPr>
        <w:keepNext/>
        <w:spacing w:before="120"/>
        <w:rPr>
          <w:rFonts w:ascii="Calibri" w:hAnsi="Calibri"/>
          <w:i/>
          <w:iCs/>
          <w:sz w:val="24"/>
          <w:szCs w:val="24"/>
        </w:rPr>
      </w:pPr>
      <w:r w:rsidRPr="00ED058D">
        <w:rPr>
          <w:rFonts w:ascii="Calibri" w:hAnsi="Calibri"/>
          <w:i/>
          <w:iCs/>
          <w:sz w:val="24"/>
          <w:szCs w:val="24"/>
        </w:rPr>
        <w:t>Вкажіть регіон(-и), у якому(-</w:t>
      </w:r>
      <w:proofErr w:type="spellStart"/>
      <w:r w:rsidRPr="00ED058D">
        <w:rPr>
          <w:rFonts w:ascii="Calibri" w:hAnsi="Calibri"/>
          <w:i/>
          <w:iCs/>
          <w:sz w:val="24"/>
          <w:szCs w:val="24"/>
        </w:rPr>
        <w:t>их</w:t>
      </w:r>
      <w:proofErr w:type="spellEnd"/>
      <w:r w:rsidRPr="00ED058D">
        <w:rPr>
          <w:rFonts w:ascii="Calibri" w:hAnsi="Calibri"/>
          <w:i/>
          <w:iCs/>
          <w:sz w:val="24"/>
          <w:szCs w:val="24"/>
        </w:rPr>
        <w:t xml:space="preserve">) буде виконуватись </w:t>
      </w:r>
      <w:r w:rsidR="00082D01">
        <w:rPr>
          <w:rFonts w:ascii="Calibri" w:hAnsi="Calibri"/>
          <w:i/>
          <w:iCs/>
          <w:sz w:val="24"/>
          <w:szCs w:val="24"/>
        </w:rPr>
        <w:t>проєкт</w:t>
      </w:r>
      <w:r w:rsidRPr="00ED058D">
        <w:rPr>
          <w:rFonts w:ascii="Calibri" w:hAnsi="Calibri"/>
          <w:i/>
          <w:iCs/>
          <w:sz w:val="24"/>
          <w:szCs w:val="24"/>
        </w:rPr>
        <w:t>.</w:t>
      </w:r>
    </w:p>
    <w:p w14:paraId="600181A0" w14:textId="77777777" w:rsidR="009664B9" w:rsidRPr="00ED058D" w:rsidRDefault="009664B9" w:rsidP="009664B9">
      <w:pPr>
        <w:keepNext/>
        <w:spacing w:before="120"/>
        <w:rPr>
          <w:rFonts w:ascii="Calibri" w:hAnsi="Calibri"/>
          <w:i/>
          <w:iCs/>
          <w:sz w:val="24"/>
          <w:szCs w:val="24"/>
        </w:rPr>
      </w:pPr>
      <w:r w:rsidRPr="00ED058D">
        <w:rPr>
          <w:rFonts w:ascii="Calibri" w:hAnsi="Calibri"/>
          <w:i/>
          <w:iCs/>
          <w:sz w:val="24"/>
          <w:szCs w:val="24"/>
        </w:rPr>
        <w:t xml:space="preserve">Вкажіть цільову аудиторію, яка отримає безпосередній позитивний ефект від </w:t>
      </w:r>
      <w:proofErr w:type="spellStart"/>
      <w:r w:rsidR="00082D01">
        <w:rPr>
          <w:rFonts w:ascii="Calibri" w:hAnsi="Calibri"/>
          <w:i/>
          <w:iCs/>
          <w:sz w:val="24"/>
          <w:szCs w:val="24"/>
        </w:rPr>
        <w:t>проєкт</w:t>
      </w:r>
      <w:r w:rsidRPr="00ED058D">
        <w:rPr>
          <w:rFonts w:ascii="Calibri" w:hAnsi="Calibri"/>
          <w:i/>
          <w:iCs/>
          <w:sz w:val="24"/>
          <w:szCs w:val="24"/>
        </w:rPr>
        <w:t>у</w:t>
      </w:r>
      <w:proofErr w:type="spellEnd"/>
      <w:r w:rsidRPr="00ED058D">
        <w:rPr>
          <w:rFonts w:ascii="Calibri" w:hAnsi="Calibri"/>
          <w:i/>
          <w:iCs/>
          <w:sz w:val="24"/>
          <w:szCs w:val="24"/>
        </w:rPr>
        <w:t>.</w:t>
      </w:r>
    </w:p>
    <w:p w14:paraId="34D6B4F0" w14:textId="77777777" w:rsidR="009664B9" w:rsidRPr="00ED058D" w:rsidRDefault="009664B9" w:rsidP="009664B9">
      <w:pPr>
        <w:keepNext/>
        <w:spacing w:before="120"/>
        <w:rPr>
          <w:rFonts w:ascii="Calibri" w:hAnsi="Calibri"/>
          <w:i/>
          <w:iCs/>
          <w:sz w:val="24"/>
          <w:szCs w:val="24"/>
        </w:rPr>
      </w:pPr>
      <w:r w:rsidRPr="00ED058D">
        <w:rPr>
          <w:rFonts w:ascii="Calibri" w:hAnsi="Calibri"/>
          <w:i/>
          <w:iCs/>
          <w:sz w:val="24"/>
          <w:szCs w:val="24"/>
        </w:rPr>
        <w:t xml:space="preserve">Вкажіть потреби цільової аудиторії </w:t>
      </w:r>
      <w:proofErr w:type="spellStart"/>
      <w:r w:rsidR="00082D01">
        <w:rPr>
          <w:rFonts w:ascii="Calibri" w:hAnsi="Calibri"/>
          <w:i/>
          <w:iCs/>
          <w:sz w:val="24"/>
          <w:szCs w:val="24"/>
        </w:rPr>
        <w:t>проєкт</w:t>
      </w:r>
      <w:r w:rsidRPr="00ED058D">
        <w:rPr>
          <w:rFonts w:ascii="Calibri" w:hAnsi="Calibri"/>
          <w:i/>
          <w:iCs/>
          <w:sz w:val="24"/>
          <w:szCs w:val="24"/>
        </w:rPr>
        <w:t>у</w:t>
      </w:r>
      <w:proofErr w:type="spellEnd"/>
      <w:r w:rsidRPr="00ED058D">
        <w:rPr>
          <w:rFonts w:ascii="Calibri" w:hAnsi="Calibri"/>
          <w:i/>
          <w:iCs/>
          <w:sz w:val="24"/>
          <w:szCs w:val="24"/>
        </w:rPr>
        <w:t>.</w:t>
      </w:r>
    </w:p>
    <w:p w14:paraId="2BE81E8D" w14:textId="77777777" w:rsidR="00082D01" w:rsidRDefault="00082D01" w:rsidP="009664B9">
      <w:pPr>
        <w:keepNext/>
        <w:spacing w:before="120"/>
        <w:ind w:left="284" w:hanging="284"/>
        <w:rPr>
          <w:rFonts w:ascii="Calibri" w:hAnsi="Calibri"/>
          <w:b/>
          <w:bCs/>
          <w:sz w:val="24"/>
          <w:szCs w:val="24"/>
        </w:rPr>
      </w:pPr>
    </w:p>
    <w:p w14:paraId="02E8C604" w14:textId="77777777" w:rsidR="009664B9" w:rsidRPr="00ED058D" w:rsidRDefault="009664B9" w:rsidP="009664B9">
      <w:pPr>
        <w:keepNext/>
        <w:spacing w:before="120"/>
        <w:ind w:left="284" w:hanging="284"/>
        <w:rPr>
          <w:rFonts w:ascii="Calibri" w:hAnsi="Calibri"/>
          <w:b/>
          <w:bCs/>
          <w:sz w:val="24"/>
          <w:szCs w:val="24"/>
        </w:rPr>
      </w:pPr>
      <w:r w:rsidRPr="00ED058D">
        <w:rPr>
          <w:rFonts w:ascii="Calibri" w:hAnsi="Calibri"/>
          <w:b/>
          <w:bCs/>
          <w:sz w:val="24"/>
          <w:szCs w:val="24"/>
        </w:rPr>
        <w:t xml:space="preserve">д) Діяльність за </w:t>
      </w:r>
      <w:proofErr w:type="spellStart"/>
      <w:r w:rsidR="00082D01">
        <w:rPr>
          <w:rFonts w:ascii="Calibri" w:hAnsi="Calibri"/>
          <w:b/>
          <w:bCs/>
          <w:sz w:val="24"/>
          <w:szCs w:val="24"/>
        </w:rPr>
        <w:t>проєкт</w:t>
      </w:r>
      <w:r w:rsidRPr="00ED058D">
        <w:rPr>
          <w:rFonts w:ascii="Calibri" w:hAnsi="Calibri"/>
          <w:b/>
          <w:bCs/>
          <w:sz w:val="24"/>
          <w:szCs w:val="24"/>
        </w:rPr>
        <w:t>ом</w:t>
      </w:r>
      <w:proofErr w:type="spellEnd"/>
      <w:r w:rsidRPr="00ED058D">
        <w:rPr>
          <w:rFonts w:ascii="Calibri" w:hAnsi="Calibri"/>
          <w:b/>
          <w:bCs/>
          <w:sz w:val="24"/>
          <w:szCs w:val="24"/>
        </w:rPr>
        <w:t xml:space="preserve"> і календарний план його реалізації</w:t>
      </w:r>
    </w:p>
    <w:p w14:paraId="3701432C" w14:textId="77777777" w:rsidR="009664B9" w:rsidRPr="00ED058D" w:rsidRDefault="009664B9" w:rsidP="009664B9">
      <w:pPr>
        <w:spacing w:before="120"/>
        <w:jc w:val="both"/>
        <w:rPr>
          <w:rFonts w:ascii="Calibri" w:hAnsi="Calibri"/>
          <w:i/>
          <w:iCs/>
          <w:sz w:val="24"/>
          <w:szCs w:val="24"/>
        </w:rPr>
      </w:pPr>
      <w:r w:rsidRPr="00ED058D">
        <w:rPr>
          <w:rFonts w:ascii="Calibri" w:hAnsi="Calibri"/>
          <w:i/>
          <w:iCs/>
          <w:sz w:val="24"/>
          <w:szCs w:val="24"/>
        </w:rPr>
        <w:t xml:space="preserve">Діяльність за </w:t>
      </w:r>
      <w:proofErr w:type="spellStart"/>
      <w:r w:rsidR="00082D01">
        <w:rPr>
          <w:rFonts w:ascii="Calibri" w:hAnsi="Calibri"/>
          <w:i/>
          <w:iCs/>
          <w:sz w:val="24"/>
          <w:szCs w:val="24"/>
        </w:rPr>
        <w:t>проєкт</w:t>
      </w:r>
      <w:r w:rsidRPr="00ED058D">
        <w:rPr>
          <w:rFonts w:ascii="Calibri" w:hAnsi="Calibri"/>
          <w:i/>
          <w:iCs/>
          <w:sz w:val="24"/>
          <w:szCs w:val="24"/>
        </w:rPr>
        <w:t>ом</w:t>
      </w:r>
      <w:proofErr w:type="spellEnd"/>
      <w:r w:rsidRPr="00ED058D">
        <w:rPr>
          <w:rFonts w:ascii="Calibri" w:hAnsi="Calibri"/>
          <w:i/>
          <w:iCs/>
          <w:sz w:val="24"/>
          <w:szCs w:val="24"/>
        </w:rPr>
        <w:t xml:space="preserve"> необхідно розбити на окремі етапи, що мають бути представлені у логічній послідовності, відображати весь комплекс запланованої діяльності, за нижченаведеною схемою.</w:t>
      </w:r>
    </w:p>
    <w:p w14:paraId="467ABFE9" w14:textId="77777777" w:rsidR="009664B9" w:rsidRPr="00ED058D" w:rsidRDefault="009664B9" w:rsidP="009664B9">
      <w:pPr>
        <w:spacing w:before="120"/>
        <w:jc w:val="both"/>
        <w:rPr>
          <w:rFonts w:ascii="Calibri" w:hAnsi="Calibri"/>
          <w:i/>
          <w:iCs/>
          <w:sz w:val="24"/>
          <w:szCs w:val="24"/>
        </w:rPr>
      </w:pPr>
      <w:r w:rsidRPr="00ED058D">
        <w:rPr>
          <w:rFonts w:ascii="Calibri" w:hAnsi="Calibri"/>
          <w:i/>
          <w:iCs/>
          <w:sz w:val="24"/>
          <w:szCs w:val="24"/>
        </w:rPr>
        <w:t xml:space="preserve">Детально опишіть заплановані види діяльності вашого </w:t>
      </w:r>
      <w:proofErr w:type="spellStart"/>
      <w:r w:rsidR="00082D01">
        <w:rPr>
          <w:rFonts w:ascii="Calibri" w:hAnsi="Calibri"/>
          <w:i/>
          <w:iCs/>
          <w:sz w:val="24"/>
          <w:szCs w:val="24"/>
        </w:rPr>
        <w:t>проєкт</w:t>
      </w:r>
      <w:r w:rsidRPr="00ED058D">
        <w:rPr>
          <w:rFonts w:ascii="Calibri" w:hAnsi="Calibri"/>
          <w:i/>
          <w:iCs/>
          <w:sz w:val="24"/>
          <w:szCs w:val="24"/>
        </w:rPr>
        <w:t>у</w:t>
      </w:r>
      <w:proofErr w:type="spellEnd"/>
      <w:r w:rsidRPr="00ED058D">
        <w:rPr>
          <w:rFonts w:ascii="Calibri" w:hAnsi="Calibri"/>
          <w:i/>
          <w:iCs/>
          <w:sz w:val="24"/>
          <w:szCs w:val="24"/>
        </w:rPr>
        <w:t>. Прохання коротко описати конкретний зміст і повідомлення публікацій, заходів, а також інших продуктів і видів діяльності.</w:t>
      </w:r>
    </w:p>
    <w:p w14:paraId="6E211EB7" w14:textId="77777777" w:rsidR="009664B9" w:rsidRPr="00ED058D" w:rsidRDefault="009664B9" w:rsidP="009664B9">
      <w:pPr>
        <w:spacing w:before="120"/>
        <w:jc w:val="both"/>
        <w:rPr>
          <w:rFonts w:ascii="Calibri" w:hAnsi="Calibri"/>
          <w:i/>
          <w:iCs/>
          <w:sz w:val="24"/>
          <w:szCs w:val="24"/>
        </w:rPr>
      </w:pPr>
      <w:r w:rsidRPr="00ED058D">
        <w:rPr>
          <w:rFonts w:ascii="Calibri" w:hAnsi="Calibri"/>
          <w:i/>
          <w:iCs/>
          <w:sz w:val="24"/>
          <w:szCs w:val="24"/>
        </w:rPr>
        <w:t xml:space="preserve">Якщо </w:t>
      </w:r>
      <w:r w:rsidR="00082D01">
        <w:rPr>
          <w:rFonts w:ascii="Calibri" w:hAnsi="Calibri"/>
          <w:i/>
          <w:iCs/>
          <w:sz w:val="24"/>
          <w:szCs w:val="24"/>
        </w:rPr>
        <w:t>проєкт</w:t>
      </w:r>
      <w:r w:rsidRPr="00ED058D">
        <w:rPr>
          <w:rFonts w:ascii="Calibri" w:hAnsi="Calibri"/>
          <w:i/>
          <w:iCs/>
          <w:sz w:val="24"/>
          <w:szCs w:val="24"/>
        </w:rPr>
        <w:t>на діяльність включає в себе заходи, надайте таку інформацію:</w:t>
      </w:r>
    </w:p>
    <w:p w14:paraId="07A440DB" w14:textId="77777777" w:rsidR="009664B9" w:rsidRPr="00ED058D" w:rsidRDefault="009664B9" w:rsidP="00082D01">
      <w:pPr>
        <w:jc w:val="both"/>
        <w:rPr>
          <w:rFonts w:ascii="Calibri" w:hAnsi="Calibri"/>
          <w:i/>
          <w:iCs/>
          <w:sz w:val="24"/>
          <w:szCs w:val="24"/>
        </w:rPr>
      </w:pPr>
      <w:r w:rsidRPr="00ED058D">
        <w:rPr>
          <w:rFonts w:ascii="Calibri" w:hAnsi="Calibri"/>
          <w:i/>
          <w:iCs/>
          <w:sz w:val="24"/>
          <w:szCs w:val="24"/>
        </w:rPr>
        <w:t>• тривалість (кількість днів або годин);</w:t>
      </w:r>
    </w:p>
    <w:p w14:paraId="4358B41A" w14:textId="77777777" w:rsidR="009664B9" w:rsidRPr="00ED058D" w:rsidRDefault="009664B9" w:rsidP="00082D01">
      <w:pPr>
        <w:jc w:val="both"/>
        <w:rPr>
          <w:rFonts w:ascii="Calibri" w:hAnsi="Calibri"/>
          <w:i/>
          <w:iCs/>
          <w:sz w:val="24"/>
          <w:szCs w:val="24"/>
        </w:rPr>
      </w:pPr>
      <w:r w:rsidRPr="00ED058D">
        <w:rPr>
          <w:rFonts w:ascii="Calibri" w:hAnsi="Calibri"/>
          <w:i/>
          <w:iCs/>
          <w:sz w:val="24"/>
          <w:szCs w:val="24"/>
        </w:rPr>
        <w:lastRenderedPageBreak/>
        <w:t>• заплановані теми і формати (конференції, круглі столи, семінари, вебінари, тренінги, фокус-групи тощо);</w:t>
      </w:r>
    </w:p>
    <w:p w14:paraId="3D02192B" w14:textId="77777777" w:rsidR="009664B9" w:rsidRPr="00ED058D" w:rsidRDefault="009664B9" w:rsidP="00082D01">
      <w:pPr>
        <w:jc w:val="both"/>
        <w:rPr>
          <w:rFonts w:ascii="Calibri" w:hAnsi="Calibri"/>
          <w:i/>
          <w:iCs/>
          <w:sz w:val="24"/>
          <w:szCs w:val="24"/>
        </w:rPr>
      </w:pPr>
      <w:r w:rsidRPr="00ED058D">
        <w:rPr>
          <w:rFonts w:ascii="Calibri" w:hAnsi="Calibri"/>
          <w:i/>
          <w:iCs/>
          <w:sz w:val="24"/>
          <w:szCs w:val="24"/>
        </w:rPr>
        <w:t>• кількість, опис і рівень очікуваних учасників, модераторів, тренерів тощо;</w:t>
      </w:r>
    </w:p>
    <w:p w14:paraId="148C6AA7" w14:textId="77777777" w:rsidR="009664B9" w:rsidRPr="00ED058D" w:rsidRDefault="009664B9" w:rsidP="00082D01">
      <w:pPr>
        <w:jc w:val="both"/>
        <w:rPr>
          <w:rFonts w:ascii="Calibri" w:hAnsi="Calibri"/>
          <w:i/>
          <w:iCs/>
          <w:sz w:val="24"/>
          <w:szCs w:val="24"/>
        </w:rPr>
      </w:pPr>
      <w:r w:rsidRPr="00ED058D">
        <w:rPr>
          <w:rFonts w:ascii="Calibri" w:hAnsi="Calibri"/>
          <w:i/>
          <w:iCs/>
          <w:sz w:val="24"/>
          <w:szCs w:val="24"/>
        </w:rPr>
        <w:t>• плани розповсюдження будь-яких матеріалів, посібників, публікацій або звітів, а також будь-які інші важливі деталі.</w:t>
      </w:r>
    </w:p>
    <w:p w14:paraId="69E44EF3" w14:textId="77777777" w:rsidR="009664B9" w:rsidRPr="00ED058D" w:rsidRDefault="009664B9" w:rsidP="009664B9">
      <w:pPr>
        <w:spacing w:before="120"/>
        <w:jc w:val="both"/>
        <w:rPr>
          <w:rFonts w:ascii="Calibri" w:hAnsi="Calibri"/>
          <w:i/>
          <w:iCs/>
          <w:sz w:val="24"/>
          <w:szCs w:val="24"/>
        </w:rPr>
      </w:pPr>
      <w:r w:rsidRPr="00ED058D">
        <w:rPr>
          <w:rFonts w:ascii="Calibri" w:hAnsi="Calibri"/>
          <w:i/>
          <w:iCs/>
          <w:sz w:val="24"/>
          <w:szCs w:val="24"/>
        </w:rPr>
        <w:t xml:space="preserve">Якщо </w:t>
      </w:r>
      <w:r w:rsidR="00082D01">
        <w:rPr>
          <w:rFonts w:ascii="Calibri" w:hAnsi="Calibri"/>
          <w:i/>
          <w:iCs/>
          <w:sz w:val="24"/>
          <w:szCs w:val="24"/>
        </w:rPr>
        <w:t>проєкт</w:t>
      </w:r>
      <w:r w:rsidRPr="00ED058D">
        <w:rPr>
          <w:rFonts w:ascii="Calibri" w:hAnsi="Calibri"/>
          <w:i/>
          <w:iCs/>
          <w:sz w:val="24"/>
          <w:szCs w:val="24"/>
        </w:rPr>
        <w:t xml:space="preserve"> включає в себе публікацію, будь-ласка, коротко опишіть:</w:t>
      </w:r>
    </w:p>
    <w:p w14:paraId="76B5A8A6" w14:textId="77777777" w:rsidR="009664B9" w:rsidRPr="00ED058D" w:rsidRDefault="009664B9" w:rsidP="00082D01">
      <w:pPr>
        <w:jc w:val="both"/>
        <w:rPr>
          <w:rFonts w:ascii="Calibri" w:hAnsi="Calibri"/>
          <w:i/>
          <w:iCs/>
          <w:sz w:val="24"/>
          <w:szCs w:val="24"/>
        </w:rPr>
      </w:pPr>
      <w:r w:rsidRPr="00ED058D">
        <w:rPr>
          <w:rFonts w:ascii="Calibri" w:hAnsi="Calibri"/>
          <w:i/>
          <w:iCs/>
          <w:sz w:val="24"/>
          <w:szCs w:val="24"/>
        </w:rPr>
        <w:t>• філософію і мету створення;</w:t>
      </w:r>
    </w:p>
    <w:p w14:paraId="3213E97B" w14:textId="77777777" w:rsidR="009664B9" w:rsidRPr="00ED058D" w:rsidRDefault="009664B9" w:rsidP="00082D01">
      <w:pPr>
        <w:jc w:val="both"/>
        <w:rPr>
          <w:rFonts w:ascii="Calibri" w:hAnsi="Calibri"/>
          <w:i/>
          <w:iCs/>
          <w:sz w:val="24"/>
          <w:szCs w:val="24"/>
        </w:rPr>
      </w:pPr>
      <w:r w:rsidRPr="00ED058D">
        <w:rPr>
          <w:rFonts w:ascii="Calibri" w:hAnsi="Calibri"/>
          <w:i/>
          <w:iCs/>
          <w:sz w:val="24"/>
          <w:szCs w:val="24"/>
        </w:rPr>
        <w:t>• мову(и);</w:t>
      </w:r>
    </w:p>
    <w:p w14:paraId="40F0F338" w14:textId="77777777" w:rsidR="009664B9" w:rsidRPr="00ED058D" w:rsidRDefault="009664B9" w:rsidP="00082D01">
      <w:pPr>
        <w:jc w:val="both"/>
        <w:rPr>
          <w:rFonts w:ascii="Calibri" w:hAnsi="Calibri"/>
          <w:i/>
          <w:iCs/>
          <w:sz w:val="24"/>
          <w:szCs w:val="24"/>
        </w:rPr>
      </w:pPr>
      <w:r w:rsidRPr="00ED058D">
        <w:rPr>
          <w:rFonts w:ascii="Calibri" w:hAnsi="Calibri"/>
          <w:i/>
          <w:iCs/>
          <w:sz w:val="24"/>
          <w:szCs w:val="24"/>
        </w:rPr>
        <w:t>• цільову аудиторію;</w:t>
      </w:r>
    </w:p>
    <w:p w14:paraId="76AF7585" w14:textId="77777777" w:rsidR="009664B9" w:rsidRPr="00ED058D" w:rsidRDefault="009664B9" w:rsidP="00082D01">
      <w:pPr>
        <w:jc w:val="both"/>
        <w:rPr>
          <w:rFonts w:ascii="Calibri" w:hAnsi="Calibri"/>
          <w:i/>
          <w:iCs/>
          <w:sz w:val="24"/>
          <w:szCs w:val="24"/>
        </w:rPr>
      </w:pPr>
      <w:r w:rsidRPr="00ED058D">
        <w:rPr>
          <w:rFonts w:ascii="Calibri" w:hAnsi="Calibri"/>
          <w:i/>
          <w:iCs/>
          <w:sz w:val="24"/>
          <w:szCs w:val="24"/>
        </w:rPr>
        <w:t>• очікуваний тираж для друкованої версії, а також очікувану статистику веб-сайту, соціальних мереж;</w:t>
      </w:r>
    </w:p>
    <w:p w14:paraId="443C68C6" w14:textId="77777777" w:rsidR="009664B9" w:rsidRPr="00ED058D" w:rsidRDefault="009664B9" w:rsidP="00082D01">
      <w:pPr>
        <w:jc w:val="both"/>
        <w:rPr>
          <w:rFonts w:ascii="Calibri" w:hAnsi="Calibri"/>
          <w:i/>
          <w:iCs/>
          <w:sz w:val="24"/>
          <w:szCs w:val="24"/>
        </w:rPr>
      </w:pPr>
      <w:r w:rsidRPr="00ED058D">
        <w:rPr>
          <w:rFonts w:ascii="Calibri" w:hAnsi="Calibri"/>
          <w:i/>
          <w:iCs/>
          <w:sz w:val="24"/>
          <w:szCs w:val="24"/>
        </w:rPr>
        <w:t>• кількість сторінок;</w:t>
      </w:r>
    </w:p>
    <w:p w14:paraId="5C8C5EB3" w14:textId="77777777" w:rsidR="009664B9" w:rsidRPr="00ED058D" w:rsidRDefault="009664B9" w:rsidP="00082D01">
      <w:pPr>
        <w:jc w:val="both"/>
        <w:rPr>
          <w:rFonts w:ascii="Calibri" w:hAnsi="Calibri"/>
          <w:i/>
          <w:iCs/>
          <w:sz w:val="24"/>
          <w:szCs w:val="24"/>
        </w:rPr>
      </w:pPr>
      <w:r w:rsidRPr="00ED058D">
        <w:rPr>
          <w:rFonts w:ascii="Calibri" w:hAnsi="Calibri"/>
          <w:i/>
          <w:iCs/>
          <w:sz w:val="24"/>
          <w:szCs w:val="24"/>
        </w:rPr>
        <w:t>• механізми для зворотного зв'язку з користувачами/читачами.</w:t>
      </w:r>
    </w:p>
    <w:p w14:paraId="1019F304" w14:textId="77777777" w:rsidR="009664B9" w:rsidRPr="00ED058D" w:rsidRDefault="009664B9" w:rsidP="009664B9">
      <w:pPr>
        <w:spacing w:before="120"/>
        <w:jc w:val="both"/>
        <w:rPr>
          <w:rFonts w:ascii="Calibri" w:hAnsi="Calibri"/>
          <w:i/>
          <w:iCs/>
          <w:sz w:val="24"/>
          <w:szCs w:val="24"/>
        </w:rPr>
      </w:pP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9"/>
        <w:gridCol w:w="977"/>
        <w:gridCol w:w="459"/>
        <w:gridCol w:w="478"/>
        <w:gridCol w:w="478"/>
        <w:gridCol w:w="2866"/>
        <w:gridCol w:w="2974"/>
      </w:tblGrid>
      <w:tr w:rsidR="001E7B9B" w:rsidRPr="00ED058D" w14:paraId="099FB1C9" w14:textId="77777777" w:rsidTr="001E7B9B">
        <w:trPr>
          <w:trHeight w:val="560"/>
        </w:trPr>
        <w:tc>
          <w:tcPr>
            <w:tcW w:w="0" w:type="auto"/>
            <w:tcBorders>
              <w:top w:val="single" w:sz="4" w:space="0" w:color="000000"/>
              <w:left w:val="single" w:sz="4" w:space="0" w:color="000000"/>
              <w:bottom w:val="single" w:sz="4" w:space="0" w:color="000000"/>
              <w:right w:val="single" w:sz="4" w:space="0" w:color="000000"/>
            </w:tcBorders>
          </w:tcPr>
          <w:p w14:paraId="4E8C88D7" w14:textId="77777777" w:rsidR="001E7B9B" w:rsidRPr="00ED058D" w:rsidRDefault="001E7B9B" w:rsidP="001E7B9B">
            <w:pPr>
              <w:spacing w:before="120"/>
              <w:rPr>
                <w:rFonts w:ascii="Calibri" w:hAnsi="Calibri"/>
              </w:rPr>
            </w:pPr>
            <w:r w:rsidRPr="00ED058D">
              <w:rPr>
                <w:rFonts w:ascii="Calibri" w:hAnsi="Calibri"/>
                <w:sz w:val="24"/>
                <w:szCs w:val="24"/>
              </w:rPr>
              <w:t>Вид діяльності/захід</w:t>
            </w:r>
          </w:p>
        </w:tc>
        <w:tc>
          <w:tcPr>
            <w:tcW w:w="977" w:type="dxa"/>
            <w:tcBorders>
              <w:top w:val="single" w:sz="4" w:space="0" w:color="000000"/>
              <w:left w:val="single" w:sz="4" w:space="0" w:color="000000"/>
              <w:bottom w:val="single" w:sz="4" w:space="0" w:color="000000"/>
              <w:right w:val="single" w:sz="4" w:space="0" w:color="000000"/>
            </w:tcBorders>
          </w:tcPr>
          <w:p w14:paraId="006A7647" w14:textId="77777777" w:rsidR="001E7B9B" w:rsidRPr="00ED058D" w:rsidRDefault="001E7B9B" w:rsidP="001E7B9B">
            <w:pPr>
              <w:spacing w:before="120"/>
              <w:jc w:val="both"/>
              <w:rPr>
                <w:rFonts w:ascii="Calibri" w:hAnsi="Calibri"/>
              </w:rPr>
            </w:pPr>
            <w:r w:rsidRPr="00ED058D">
              <w:rPr>
                <w:rFonts w:ascii="Calibri" w:hAnsi="Calibri"/>
                <w:sz w:val="24"/>
                <w:szCs w:val="24"/>
              </w:rPr>
              <w:t>Місяць 1</w:t>
            </w:r>
          </w:p>
        </w:tc>
        <w:tc>
          <w:tcPr>
            <w:tcW w:w="459" w:type="dxa"/>
            <w:tcBorders>
              <w:top w:val="single" w:sz="4" w:space="0" w:color="000000"/>
              <w:left w:val="single" w:sz="4" w:space="0" w:color="000000"/>
              <w:bottom w:val="single" w:sz="4" w:space="0" w:color="000000"/>
              <w:right w:val="single" w:sz="4" w:space="0" w:color="000000"/>
            </w:tcBorders>
          </w:tcPr>
          <w:p w14:paraId="0F4830ED" w14:textId="77777777" w:rsidR="001E7B9B" w:rsidRPr="00ED058D" w:rsidRDefault="001E7B9B" w:rsidP="001E7B9B">
            <w:pPr>
              <w:spacing w:before="120"/>
              <w:jc w:val="both"/>
              <w:rPr>
                <w:rFonts w:ascii="Calibri" w:hAnsi="Calibri"/>
              </w:rPr>
            </w:pPr>
            <w:r w:rsidRPr="00ED058D">
              <w:rPr>
                <w:rFonts w:ascii="Calibri" w:hAnsi="Calibri"/>
                <w:sz w:val="24"/>
                <w:szCs w:val="24"/>
              </w:rPr>
              <w:t>2</w:t>
            </w:r>
          </w:p>
        </w:tc>
        <w:tc>
          <w:tcPr>
            <w:tcW w:w="478" w:type="dxa"/>
            <w:tcBorders>
              <w:top w:val="single" w:sz="4" w:space="0" w:color="000000"/>
              <w:left w:val="single" w:sz="4" w:space="0" w:color="000000"/>
              <w:bottom w:val="single" w:sz="4" w:space="0" w:color="000000"/>
              <w:right w:val="single" w:sz="4" w:space="0" w:color="000000"/>
            </w:tcBorders>
          </w:tcPr>
          <w:p w14:paraId="4E09C29E" w14:textId="62416695" w:rsidR="001E7B9B" w:rsidRPr="00ED058D" w:rsidRDefault="001E7B9B" w:rsidP="001E7B9B">
            <w:pPr>
              <w:spacing w:before="120"/>
              <w:jc w:val="both"/>
              <w:rPr>
                <w:rFonts w:ascii="Calibri" w:hAnsi="Calibri"/>
                <w:sz w:val="24"/>
                <w:szCs w:val="24"/>
              </w:rPr>
            </w:pPr>
            <w:r w:rsidRPr="00ED058D">
              <w:rPr>
                <w:rFonts w:ascii="Calibri" w:hAnsi="Calibri"/>
                <w:sz w:val="24"/>
                <w:szCs w:val="24"/>
              </w:rPr>
              <w:t>3</w:t>
            </w:r>
          </w:p>
        </w:tc>
        <w:tc>
          <w:tcPr>
            <w:tcW w:w="478" w:type="dxa"/>
            <w:tcBorders>
              <w:top w:val="single" w:sz="4" w:space="0" w:color="000000"/>
              <w:left w:val="single" w:sz="4" w:space="0" w:color="000000"/>
              <w:bottom w:val="single" w:sz="4" w:space="0" w:color="000000"/>
              <w:right w:val="single" w:sz="4" w:space="0" w:color="000000"/>
            </w:tcBorders>
          </w:tcPr>
          <w:p w14:paraId="5F89B13D" w14:textId="370F2D9D" w:rsidR="001E7B9B" w:rsidRPr="00ED058D" w:rsidRDefault="001E7B9B" w:rsidP="001E7B9B">
            <w:pPr>
              <w:spacing w:before="120"/>
              <w:jc w:val="both"/>
              <w:rPr>
                <w:rFonts w:ascii="Calibri" w:hAnsi="Calibri"/>
              </w:rPr>
            </w:pPr>
            <w:r>
              <w:rPr>
                <w:rFonts w:ascii="Calibri" w:hAnsi="Calibri"/>
                <w:sz w:val="24"/>
                <w:szCs w:val="24"/>
              </w:rPr>
              <w:t>4</w:t>
            </w:r>
          </w:p>
        </w:tc>
        <w:tc>
          <w:tcPr>
            <w:tcW w:w="2866" w:type="dxa"/>
            <w:tcBorders>
              <w:top w:val="single" w:sz="4" w:space="0" w:color="000000"/>
              <w:left w:val="single" w:sz="4" w:space="0" w:color="000000"/>
              <w:bottom w:val="single" w:sz="4" w:space="0" w:color="000000"/>
              <w:right w:val="single" w:sz="4" w:space="0" w:color="000000"/>
            </w:tcBorders>
          </w:tcPr>
          <w:p w14:paraId="40615EE5" w14:textId="77777777" w:rsidR="001E7B9B" w:rsidRPr="00ED058D" w:rsidRDefault="001E7B9B" w:rsidP="001E7B9B">
            <w:pPr>
              <w:spacing w:before="120"/>
              <w:rPr>
                <w:rFonts w:ascii="Calibri" w:hAnsi="Calibri"/>
              </w:rPr>
            </w:pPr>
            <w:r w:rsidRPr="00ED058D">
              <w:rPr>
                <w:rFonts w:ascii="Calibri" w:hAnsi="Calibri"/>
                <w:i/>
                <w:iCs/>
                <w:sz w:val="24"/>
                <w:szCs w:val="24"/>
              </w:rPr>
              <w:t xml:space="preserve">…додати необхідну кількість </w:t>
            </w:r>
            <w:r>
              <w:rPr>
                <w:rFonts w:ascii="Calibri" w:hAnsi="Calibri"/>
                <w:i/>
                <w:iCs/>
                <w:sz w:val="24"/>
                <w:szCs w:val="24"/>
              </w:rPr>
              <w:t>місяців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823E5F" w14:textId="77777777" w:rsidR="001E7B9B" w:rsidRPr="00ED058D" w:rsidRDefault="001E7B9B" w:rsidP="001E7B9B">
            <w:pPr>
              <w:spacing w:before="120"/>
              <w:rPr>
                <w:rFonts w:ascii="Calibri" w:hAnsi="Calibri"/>
              </w:rPr>
            </w:pPr>
            <w:r w:rsidRPr="00ED058D">
              <w:rPr>
                <w:rFonts w:ascii="Calibri" w:hAnsi="Calibri"/>
                <w:sz w:val="24"/>
                <w:szCs w:val="24"/>
              </w:rPr>
              <w:t>Відповідальна(-і) особа(-и)</w:t>
            </w:r>
          </w:p>
        </w:tc>
      </w:tr>
      <w:tr w:rsidR="001E7B9B" w:rsidRPr="00ED058D" w14:paraId="2F6C8ABC" w14:textId="77777777" w:rsidTr="001E7B9B">
        <w:tc>
          <w:tcPr>
            <w:tcW w:w="0" w:type="auto"/>
            <w:tcBorders>
              <w:top w:val="single" w:sz="4" w:space="0" w:color="000000"/>
              <w:left w:val="single" w:sz="4" w:space="0" w:color="000000"/>
              <w:bottom w:val="single" w:sz="4" w:space="0" w:color="000000"/>
              <w:right w:val="single" w:sz="4" w:space="0" w:color="000000"/>
            </w:tcBorders>
            <w:shd w:val="solid" w:color="FFFFFF" w:fill="FFFFFF"/>
          </w:tcPr>
          <w:p w14:paraId="4E741574" w14:textId="77777777" w:rsidR="001E7B9B" w:rsidRPr="00ED058D" w:rsidRDefault="001E7B9B" w:rsidP="001E7B9B">
            <w:pPr>
              <w:spacing w:before="120"/>
              <w:rPr>
                <w:rFonts w:ascii="Calibri" w:hAnsi="Calibri"/>
              </w:rPr>
            </w:pPr>
            <w:r w:rsidRPr="00ED058D">
              <w:rPr>
                <w:rFonts w:ascii="Calibri" w:hAnsi="Calibri"/>
                <w:sz w:val="24"/>
                <w:szCs w:val="24"/>
              </w:rPr>
              <w:t xml:space="preserve">1 </w:t>
            </w:r>
          </w:p>
        </w:tc>
        <w:tc>
          <w:tcPr>
            <w:tcW w:w="977" w:type="dxa"/>
            <w:tcBorders>
              <w:top w:val="single" w:sz="4" w:space="0" w:color="000000"/>
              <w:left w:val="single" w:sz="4" w:space="0" w:color="000000"/>
              <w:bottom w:val="single" w:sz="4" w:space="0" w:color="000000"/>
              <w:right w:val="single" w:sz="4" w:space="0" w:color="000000"/>
            </w:tcBorders>
            <w:shd w:val="solid" w:color="FFFFFF" w:fill="FFFFFF"/>
          </w:tcPr>
          <w:p w14:paraId="5667EE23" w14:textId="77777777" w:rsidR="001E7B9B" w:rsidRPr="00ED058D" w:rsidRDefault="001E7B9B" w:rsidP="001E7B9B">
            <w:pPr>
              <w:spacing w:before="120"/>
              <w:jc w:val="both"/>
              <w:rPr>
                <w:rFonts w:ascii="Calibri" w:hAnsi="Calibri"/>
              </w:rPr>
            </w:pPr>
          </w:p>
        </w:tc>
        <w:tc>
          <w:tcPr>
            <w:tcW w:w="459" w:type="dxa"/>
            <w:tcBorders>
              <w:top w:val="single" w:sz="4" w:space="0" w:color="000000"/>
              <w:left w:val="single" w:sz="4" w:space="0" w:color="000000"/>
              <w:bottom w:val="single" w:sz="4" w:space="0" w:color="000000"/>
              <w:right w:val="single" w:sz="4" w:space="0" w:color="000000"/>
            </w:tcBorders>
            <w:shd w:val="solid" w:color="FFFFFF" w:fill="FFFFFF"/>
          </w:tcPr>
          <w:p w14:paraId="6C279D3D" w14:textId="77777777" w:rsidR="001E7B9B" w:rsidRPr="00ED058D" w:rsidRDefault="001E7B9B" w:rsidP="001E7B9B">
            <w:pPr>
              <w:spacing w:before="120"/>
              <w:jc w:val="both"/>
              <w:rPr>
                <w:rFonts w:ascii="Calibri" w:hAnsi="Calibri"/>
              </w:rPr>
            </w:pPr>
          </w:p>
        </w:tc>
        <w:tc>
          <w:tcPr>
            <w:tcW w:w="478" w:type="dxa"/>
            <w:tcBorders>
              <w:top w:val="single" w:sz="4" w:space="0" w:color="000000"/>
              <w:left w:val="single" w:sz="4" w:space="0" w:color="000000"/>
              <w:bottom w:val="single" w:sz="4" w:space="0" w:color="000000"/>
              <w:right w:val="single" w:sz="4" w:space="0" w:color="000000"/>
            </w:tcBorders>
            <w:shd w:val="solid" w:color="FFFFFF" w:fill="FFFFFF"/>
          </w:tcPr>
          <w:p w14:paraId="1E700E7E" w14:textId="77777777" w:rsidR="001E7B9B" w:rsidRPr="00ED058D" w:rsidRDefault="001E7B9B" w:rsidP="001E7B9B">
            <w:pPr>
              <w:spacing w:before="120"/>
              <w:jc w:val="both"/>
              <w:rPr>
                <w:rFonts w:ascii="Calibri" w:hAnsi="Calibri"/>
              </w:rPr>
            </w:pPr>
          </w:p>
        </w:tc>
        <w:tc>
          <w:tcPr>
            <w:tcW w:w="478" w:type="dxa"/>
            <w:tcBorders>
              <w:top w:val="single" w:sz="4" w:space="0" w:color="000000"/>
              <w:left w:val="single" w:sz="4" w:space="0" w:color="000000"/>
              <w:bottom w:val="single" w:sz="4" w:space="0" w:color="000000"/>
              <w:right w:val="single" w:sz="4" w:space="0" w:color="000000"/>
            </w:tcBorders>
            <w:shd w:val="solid" w:color="FFFFFF" w:fill="FFFFFF"/>
          </w:tcPr>
          <w:p w14:paraId="46C815E9" w14:textId="677C164A" w:rsidR="001E7B9B" w:rsidRPr="00ED058D" w:rsidRDefault="001E7B9B" w:rsidP="001E7B9B">
            <w:pPr>
              <w:spacing w:before="120"/>
              <w:jc w:val="both"/>
              <w:rPr>
                <w:rFonts w:ascii="Calibri" w:hAnsi="Calibri"/>
              </w:rPr>
            </w:pPr>
          </w:p>
        </w:tc>
        <w:tc>
          <w:tcPr>
            <w:tcW w:w="2866" w:type="dxa"/>
            <w:tcBorders>
              <w:top w:val="single" w:sz="4" w:space="0" w:color="000000"/>
              <w:left w:val="single" w:sz="4" w:space="0" w:color="000000"/>
              <w:bottom w:val="single" w:sz="2" w:space="0" w:color="000000"/>
              <w:right w:val="single" w:sz="4" w:space="0" w:color="000000"/>
            </w:tcBorders>
          </w:tcPr>
          <w:p w14:paraId="04FD6317" w14:textId="77777777" w:rsidR="001E7B9B" w:rsidRPr="00ED058D" w:rsidRDefault="001E7B9B" w:rsidP="001E7B9B">
            <w:pPr>
              <w:spacing w:before="120"/>
              <w:jc w:val="both"/>
              <w:rPr>
                <w:rFonts w:ascii="Calibri" w:hAnsi="Calibr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CF1BDC" w14:textId="77777777" w:rsidR="001E7B9B" w:rsidRPr="00ED058D" w:rsidRDefault="001E7B9B" w:rsidP="001E7B9B">
            <w:pPr>
              <w:spacing w:before="120"/>
              <w:jc w:val="both"/>
              <w:rPr>
                <w:rFonts w:ascii="Calibri" w:hAnsi="Calibri"/>
              </w:rPr>
            </w:pPr>
          </w:p>
        </w:tc>
      </w:tr>
      <w:tr w:rsidR="001E7B9B" w:rsidRPr="00ED058D" w14:paraId="0F229E2A" w14:textId="77777777" w:rsidTr="001E7B9B">
        <w:tc>
          <w:tcPr>
            <w:tcW w:w="0" w:type="auto"/>
            <w:tcBorders>
              <w:top w:val="single" w:sz="4" w:space="0" w:color="000000"/>
              <w:left w:val="single" w:sz="4" w:space="0" w:color="000000"/>
              <w:bottom w:val="single" w:sz="4" w:space="0" w:color="000000"/>
              <w:right w:val="single" w:sz="4" w:space="0" w:color="000000"/>
            </w:tcBorders>
            <w:shd w:val="solid" w:color="FFFFFF" w:fill="FFFFFF"/>
          </w:tcPr>
          <w:p w14:paraId="72131088" w14:textId="77777777" w:rsidR="001E7B9B" w:rsidRPr="00ED058D" w:rsidRDefault="001E7B9B" w:rsidP="001E7B9B">
            <w:pPr>
              <w:spacing w:before="120"/>
              <w:rPr>
                <w:rFonts w:ascii="Calibri" w:hAnsi="Calibri"/>
              </w:rPr>
            </w:pPr>
            <w:r w:rsidRPr="00ED058D">
              <w:rPr>
                <w:rFonts w:ascii="Calibri" w:hAnsi="Calibri"/>
                <w:sz w:val="24"/>
                <w:szCs w:val="24"/>
              </w:rPr>
              <w:t>2</w:t>
            </w:r>
          </w:p>
        </w:tc>
        <w:tc>
          <w:tcPr>
            <w:tcW w:w="977" w:type="dxa"/>
            <w:tcBorders>
              <w:top w:val="single" w:sz="4" w:space="0" w:color="000000"/>
              <w:left w:val="single" w:sz="4" w:space="0" w:color="000000"/>
              <w:bottom w:val="single" w:sz="2" w:space="0" w:color="000000"/>
              <w:right w:val="single" w:sz="4" w:space="0" w:color="000000"/>
            </w:tcBorders>
            <w:shd w:val="solid" w:color="FFFFFF" w:fill="FFFFFF"/>
          </w:tcPr>
          <w:p w14:paraId="606E211F" w14:textId="77777777" w:rsidR="001E7B9B" w:rsidRPr="00ED058D" w:rsidRDefault="001E7B9B" w:rsidP="001E7B9B">
            <w:pPr>
              <w:spacing w:before="120"/>
              <w:jc w:val="both"/>
              <w:rPr>
                <w:rFonts w:ascii="Calibri" w:hAnsi="Calibri"/>
              </w:rPr>
            </w:pPr>
          </w:p>
        </w:tc>
        <w:tc>
          <w:tcPr>
            <w:tcW w:w="459" w:type="dxa"/>
            <w:tcBorders>
              <w:top w:val="single" w:sz="4" w:space="0" w:color="000000"/>
              <w:left w:val="single" w:sz="4" w:space="0" w:color="000000"/>
              <w:bottom w:val="single" w:sz="2" w:space="0" w:color="000000"/>
              <w:right w:val="single" w:sz="4" w:space="0" w:color="000000"/>
            </w:tcBorders>
            <w:shd w:val="solid" w:color="FFFFFF" w:fill="FFFFFF"/>
          </w:tcPr>
          <w:p w14:paraId="7BF99BDE" w14:textId="77777777" w:rsidR="001E7B9B" w:rsidRPr="00ED058D" w:rsidRDefault="001E7B9B" w:rsidP="001E7B9B">
            <w:pPr>
              <w:spacing w:before="120"/>
              <w:jc w:val="both"/>
              <w:rPr>
                <w:rFonts w:ascii="Calibri" w:hAnsi="Calibri"/>
              </w:rPr>
            </w:pPr>
          </w:p>
        </w:tc>
        <w:tc>
          <w:tcPr>
            <w:tcW w:w="478" w:type="dxa"/>
            <w:tcBorders>
              <w:top w:val="single" w:sz="4" w:space="0" w:color="000000"/>
              <w:left w:val="single" w:sz="4" w:space="0" w:color="000000"/>
              <w:bottom w:val="single" w:sz="2" w:space="0" w:color="000000"/>
              <w:right w:val="single" w:sz="4" w:space="0" w:color="000000"/>
            </w:tcBorders>
            <w:shd w:val="solid" w:color="FFFFFF" w:fill="FFFFFF"/>
          </w:tcPr>
          <w:p w14:paraId="3C9BF2C5" w14:textId="77777777" w:rsidR="001E7B9B" w:rsidRPr="00ED058D" w:rsidRDefault="001E7B9B" w:rsidP="001E7B9B">
            <w:pPr>
              <w:spacing w:before="120"/>
              <w:jc w:val="both"/>
              <w:rPr>
                <w:rFonts w:ascii="Calibri" w:hAnsi="Calibri"/>
              </w:rPr>
            </w:pPr>
          </w:p>
        </w:tc>
        <w:tc>
          <w:tcPr>
            <w:tcW w:w="478" w:type="dxa"/>
            <w:tcBorders>
              <w:top w:val="single" w:sz="4" w:space="0" w:color="000000"/>
              <w:left w:val="single" w:sz="4" w:space="0" w:color="000000"/>
              <w:bottom w:val="single" w:sz="2" w:space="0" w:color="000000"/>
              <w:right w:val="single" w:sz="4" w:space="0" w:color="000000"/>
            </w:tcBorders>
            <w:shd w:val="solid" w:color="FFFFFF" w:fill="FFFFFF"/>
          </w:tcPr>
          <w:p w14:paraId="31DD8C49" w14:textId="4BE8CA0B" w:rsidR="001E7B9B" w:rsidRPr="00ED058D" w:rsidRDefault="001E7B9B" w:rsidP="001E7B9B">
            <w:pPr>
              <w:spacing w:before="120"/>
              <w:jc w:val="both"/>
              <w:rPr>
                <w:rFonts w:ascii="Calibri" w:hAnsi="Calibri"/>
              </w:rPr>
            </w:pPr>
          </w:p>
        </w:tc>
        <w:tc>
          <w:tcPr>
            <w:tcW w:w="2866" w:type="dxa"/>
            <w:tcBorders>
              <w:top w:val="single" w:sz="2" w:space="0" w:color="000000"/>
              <w:left w:val="single" w:sz="4" w:space="0" w:color="000000"/>
              <w:bottom w:val="single" w:sz="2" w:space="0" w:color="000000"/>
              <w:right w:val="single" w:sz="4" w:space="0" w:color="000000"/>
            </w:tcBorders>
            <w:shd w:val="solid" w:color="FFFFFF" w:fill="FFFFFF"/>
          </w:tcPr>
          <w:p w14:paraId="1B5B9115" w14:textId="77777777" w:rsidR="001E7B9B" w:rsidRPr="00ED058D" w:rsidRDefault="001E7B9B" w:rsidP="001E7B9B">
            <w:pPr>
              <w:spacing w:before="120"/>
              <w:jc w:val="both"/>
              <w:rPr>
                <w:rFonts w:ascii="Calibri" w:hAnsi="Calibr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D98DD3" w14:textId="77777777" w:rsidR="001E7B9B" w:rsidRPr="00ED058D" w:rsidRDefault="001E7B9B" w:rsidP="001E7B9B">
            <w:pPr>
              <w:spacing w:before="120"/>
              <w:jc w:val="both"/>
              <w:rPr>
                <w:rFonts w:ascii="Calibri" w:hAnsi="Calibri"/>
              </w:rPr>
            </w:pPr>
          </w:p>
        </w:tc>
      </w:tr>
      <w:tr w:rsidR="001E7B9B" w:rsidRPr="00ED058D" w14:paraId="13C26F94" w14:textId="77777777" w:rsidTr="001E7B9B">
        <w:tc>
          <w:tcPr>
            <w:tcW w:w="0" w:type="auto"/>
            <w:tcBorders>
              <w:top w:val="single" w:sz="4" w:space="0" w:color="000000"/>
              <w:left w:val="single" w:sz="4" w:space="0" w:color="000000"/>
              <w:bottom w:val="single" w:sz="4" w:space="0" w:color="000000"/>
              <w:right w:val="single" w:sz="4" w:space="0" w:color="000000"/>
            </w:tcBorders>
            <w:shd w:val="solid" w:color="FFFFFF" w:fill="FFFFFF"/>
          </w:tcPr>
          <w:p w14:paraId="3E1A61D0" w14:textId="77777777" w:rsidR="001E7B9B" w:rsidRPr="00ED058D" w:rsidRDefault="001E7B9B" w:rsidP="001E7B9B">
            <w:pPr>
              <w:spacing w:before="120"/>
              <w:rPr>
                <w:rFonts w:ascii="Calibri" w:hAnsi="Calibri"/>
              </w:rPr>
            </w:pPr>
            <w:r w:rsidRPr="00ED058D">
              <w:rPr>
                <w:rFonts w:ascii="Calibri" w:hAnsi="Calibri"/>
                <w:sz w:val="24"/>
                <w:szCs w:val="24"/>
              </w:rPr>
              <w:t>3</w:t>
            </w:r>
          </w:p>
        </w:tc>
        <w:tc>
          <w:tcPr>
            <w:tcW w:w="977" w:type="dxa"/>
            <w:tcBorders>
              <w:top w:val="single" w:sz="2" w:space="0" w:color="000000"/>
              <w:left w:val="single" w:sz="4" w:space="0" w:color="000000"/>
              <w:bottom w:val="single" w:sz="4" w:space="0" w:color="000000"/>
              <w:right w:val="single" w:sz="4" w:space="0" w:color="000000"/>
            </w:tcBorders>
            <w:shd w:val="solid" w:color="FFFFFF" w:fill="FFFFFF"/>
          </w:tcPr>
          <w:p w14:paraId="15273704" w14:textId="77777777" w:rsidR="001E7B9B" w:rsidRPr="00ED058D" w:rsidRDefault="001E7B9B" w:rsidP="001E7B9B">
            <w:pPr>
              <w:spacing w:before="120"/>
              <w:jc w:val="both"/>
              <w:rPr>
                <w:rFonts w:ascii="Calibri" w:hAnsi="Calibri"/>
              </w:rPr>
            </w:pPr>
          </w:p>
        </w:tc>
        <w:tc>
          <w:tcPr>
            <w:tcW w:w="459" w:type="dxa"/>
            <w:tcBorders>
              <w:top w:val="single" w:sz="2" w:space="0" w:color="000000"/>
              <w:left w:val="single" w:sz="4" w:space="0" w:color="000000"/>
              <w:bottom w:val="single" w:sz="4" w:space="0" w:color="000000"/>
              <w:right w:val="single" w:sz="4" w:space="0" w:color="000000"/>
            </w:tcBorders>
            <w:shd w:val="solid" w:color="FFFFFF" w:fill="FFFFFF"/>
          </w:tcPr>
          <w:p w14:paraId="1C764EC0" w14:textId="77777777" w:rsidR="001E7B9B" w:rsidRPr="00ED058D" w:rsidRDefault="001E7B9B" w:rsidP="001E7B9B">
            <w:pPr>
              <w:spacing w:before="120"/>
              <w:jc w:val="both"/>
              <w:rPr>
                <w:rFonts w:ascii="Calibri" w:hAnsi="Calibri"/>
              </w:rPr>
            </w:pPr>
          </w:p>
        </w:tc>
        <w:tc>
          <w:tcPr>
            <w:tcW w:w="478" w:type="dxa"/>
            <w:tcBorders>
              <w:top w:val="single" w:sz="2" w:space="0" w:color="000000"/>
              <w:left w:val="single" w:sz="4" w:space="0" w:color="000000"/>
              <w:bottom w:val="single" w:sz="4" w:space="0" w:color="000000"/>
              <w:right w:val="single" w:sz="4" w:space="0" w:color="000000"/>
            </w:tcBorders>
            <w:shd w:val="solid" w:color="FFFFFF" w:fill="FFFFFF"/>
          </w:tcPr>
          <w:p w14:paraId="08C75731" w14:textId="77777777" w:rsidR="001E7B9B" w:rsidRPr="00ED058D" w:rsidRDefault="001E7B9B" w:rsidP="001E7B9B">
            <w:pPr>
              <w:spacing w:before="120"/>
              <w:jc w:val="both"/>
              <w:rPr>
                <w:rFonts w:ascii="Calibri" w:hAnsi="Calibri"/>
              </w:rPr>
            </w:pPr>
          </w:p>
        </w:tc>
        <w:tc>
          <w:tcPr>
            <w:tcW w:w="478" w:type="dxa"/>
            <w:tcBorders>
              <w:top w:val="single" w:sz="2" w:space="0" w:color="000000"/>
              <w:left w:val="single" w:sz="4" w:space="0" w:color="000000"/>
              <w:bottom w:val="single" w:sz="4" w:space="0" w:color="000000"/>
              <w:right w:val="single" w:sz="4" w:space="0" w:color="000000"/>
            </w:tcBorders>
            <w:shd w:val="solid" w:color="FFFFFF" w:fill="FFFFFF"/>
          </w:tcPr>
          <w:p w14:paraId="01B7DB5E" w14:textId="45BD4330" w:rsidR="001E7B9B" w:rsidRPr="00ED058D" w:rsidRDefault="001E7B9B" w:rsidP="001E7B9B">
            <w:pPr>
              <w:spacing w:before="120"/>
              <w:jc w:val="both"/>
              <w:rPr>
                <w:rFonts w:ascii="Calibri" w:hAnsi="Calibri"/>
              </w:rPr>
            </w:pPr>
          </w:p>
        </w:tc>
        <w:tc>
          <w:tcPr>
            <w:tcW w:w="2866" w:type="dxa"/>
            <w:tcBorders>
              <w:top w:val="single" w:sz="2" w:space="0" w:color="000000"/>
              <w:left w:val="single" w:sz="4" w:space="0" w:color="000000"/>
              <w:bottom w:val="single" w:sz="4" w:space="0" w:color="000000"/>
              <w:right w:val="single" w:sz="4" w:space="0" w:color="000000"/>
            </w:tcBorders>
            <w:shd w:val="solid" w:color="FFFFFF" w:fill="FFFFFF"/>
          </w:tcPr>
          <w:p w14:paraId="056760CC" w14:textId="77777777" w:rsidR="001E7B9B" w:rsidRPr="00ED058D" w:rsidRDefault="001E7B9B" w:rsidP="001E7B9B">
            <w:pPr>
              <w:spacing w:before="120"/>
              <w:jc w:val="both"/>
              <w:rPr>
                <w:rFonts w:ascii="Calibri" w:hAnsi="Calibr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915B3" w14:textId="77777777" w:rsidR="001E7B9B" w:rsidRPr="00ED058D" w:rsidRDefault="001E7B9B" w:rsidP="001E7B9B">
            <w:pPr>
              <w:spacing w:before="120"/>
              <w:jc w:val="both"/>
              <w:rPr>
                <w:rFonts w:ascii="Calibri" w:hAnsi="Calibri"/>
              </w:rPr>
            </w:pPr>
          </w:p>
        </w:tc>
      </w:tr>
      <w:tr w:rsidR="001E7B9B" w:rsidRPr="00ED058D" w14:paraId="45217D54" w14:textId="77777777" w:rsidTr="00D83AC7">
        <w:tc>
          <w:tcPr>
            <w:tcW w:w="10541" w:type="dxa"/>
            <w:gridSpan w:val="7"/>
            <w:tcBorders>
              <w:top w:val="single" w:sz="4" w:space="0" w:color="000000"/>
              <w:left w:val="single" w:sz="4" w:space="0" w:color="000000"/>
              <w:bottom w:val="single" w:sz="4" w:space="0" w:color="000000"/>
              <w:right w:val="single" w:sz="4" w:space="0" w:color="000000"/>
            </w:tcBorders>
            <w:shd w:val="solid" w:color="FFFFFF" w:fill="FFFFFF"/>
          </w:tcPr>
          <w:p w14:paraId="10BD3185" w14:textId="42C9B116" w:rsidR="001E7B9B" w:rsidRPr="00ED058D" w:rsidRDefault="001E7B9B" w:rsidP="00DB0D05">
            <w:pPr>
              <w:spacing w:before="120"/>
              <w:jc w:val="both"/>
              <w:rPr>
                <w:rFonts w:ascii="Calibri" w:hAnsi="Calibri"/>
              </w:rPr>
            </w:pPr>
            <w:r w:rsidRPr="00ED058D">
              <w:rPr>
                <w:rFonts w:ascii="Calibri" w:hAnsi="Calibri"/>
                <w:i/>
                <w:iCs/>
                <w:sz w:val="24"/>
                <w:szCs w:val="24"/>
              </w:rPr>
              <w:t>…додати необхідну кількість рядків</w:t>
            </w:r>
          </w:p>
        </w:tc>
      </w:tr>
    </w:tbl>
    <w:p w14:paraId="6E293A72" w14:textId="77777777" w:rsidR="00082D01" w:rsidRDefault="00082D01" w:rsidP="009664B9">
      <w:pPr>
        <w:keepNext/>
        <w:spacing w:before="120"/>
        <w:ind w:left="284" w:hanging="284"/>
        <w:rPr>
          <w:rFonts w:ascii="Calibri" w:hAnsi="Calibri"/>
          <w:b/>
          <w:bCs/>
          <w:sz w:val="24"/>
          <w:szCs w:val="24"/>
        </w:rPr>
      </w:pPr>
    </w:p>
    <w:p w14:paraId="3EB40DFE" w14:textId="77777777" w:rsidR="009664B9" w:rsidRPr="00ED058D" w:rsidRDefault="009664B9" w:rsidP="009664B9">
      <w:pPr>
        <w:keepNext/>
        <w:spacing w:before="120"/>
        <w:ind w:left="284" w:hanging="284"/>
        <w:rPr>
          <w:rFonts w:ascii="Calibri" w:hAnsi="Calibri"/>
        </w:rPr>
      </w:pPr>
      <w:r w:rsidRPr="00ED058D">
        <w:rPr>
          <w:rFonts w:ascii="Calibri" w:hAnsi="Calibri"/>
          <w:b/>
          <w:bCs/>
          <w:sz w:val="24"/>
          <w:szCs w:val="24"/>
        </w:rPr>
        <w:t xml:space="preserve">е) Ресурси </w:t>
      </w:r>
      <w:proofErr w:type="spellStart"/>
      <w:r w:rsidR="00082D01">
        <w:rPr>
          <w:rFonts w:ascii="Calibri" w:hAnsi="Calibri"/>
          <w:b/>
          <w:bCs/>
          <w:sz w:val="24"/>
          <w:szCs w:val="24"/>
        </w:rPr>
        <w:t>проєкт</w:t>
      </w:r>
      <w:r w:rsidRPr="00ED058D">
        <w:rPr>
          <w:rFonts w:ascii="Calibri" w:hAnsi="Calibri"/>
          <w:b/>
          <w:bCs/>
          <w:sz w:val="24"/>
          <w:szCs w:val="24"/>
        </w:rPr>
        <w:t>у</w:t>
      </w:r>
      <w:proofErr w:type="spellEnd"/>
    </w:p>
    <w:p w14:paraId="1C899661" w14:textId="77777777" w:rsidR="009664B9" w:rsidRPr="00ED058D" w:rsidRDefault="009664B9" w:rsidP="009664B9">
      <w:pPr>
        <w:numPr>
          <w:ilvl w:val="0"/>
          <w:numId w:val="13"/>
        </w:numPr>
        <w:tabs>
          <w:tab w:val="left" w:pos="0"/>
          <w:tab w:val="left" w:pos="142"/>
        </w:tabs>
        <w:autoSpaceDE/>
        <w:autoSpaceDN/>
        <w:spacing w:before="120"/>
        <w:ind w:left="142" w:hanging="142"/>
        <w:jc w:val="both"/>
        <w:rPr>
          <w:rFonts w:ascii="Calibri" w:hAnsi="Calibri"/>
          <w:sz w:val="24"/>
          <w:szCs w:val="24"/>
        </w:rPr>
      </w:pPr>
      <w:r w:rsidRPr="00ED058D">
        <w:rPr>
          <w:rFonts w:ascii="Calibri" w:hAnsi="Calibri"/>
          <w:sz w:val="24"/>
          <w:szCs w:val="24"/>
        </w:rPr>
        <w:t xml:space="preserve">Коротко описати, яким чином буде здійснюватись управління </w:t>
      </w:r>
      <w:proofErr w:type="spellStart"/>
      <w:r w:rsidR="00082D01">
        <w:rPr>
          <w:rFonts w:ascii="Calibri" w:hAnsi="Calibri"/>
          <w:sz w:val="24"/>
          <w:szCs w:val="24"/>
        </w:rPr>
        <w:t>проєкт</w:t>
      </w:r>
      <w:r w:rsidRPr="00ED058D">
        <w:rPr>
          <w:rFonts w:ascii="Calibri" w:hAnsi="Calibri"/>
          <w:sz w:val="24"/>
          <w:szCs w:val="24"/>
        </w:rPr>
        <w:t>ом</w:t>
      </w:r>
      <w:proofErr w:type="spellEnd"/>
    </w:p>
    <w:p w14:paraId="655AB731" w14:textId="77777777" w:rsidR="009664B9" w:rsidRPr="00ED058D" w:rsidRDefault="009664B9" w:rsidP="009664B9">
      <w:pPr>
        <w:numPr>
          <w:ilvl w:val="0"/>
          <w:numId w:val="13"/>
        </w:numPr>
        <w:tabs>
          <w:tab w:val="left" w:pos="0"/>
          <w:tab w:val="left" w:pos="142"/>
        </w:tabs>
        <w:autoSpaceDE/>
        <w:autoSpaceDN/>
        <w:spacing w:before="120"/>
        <w:ind w:left="142" w:hanging="142"/>
        <w:jc w:val="both"/>
        <w:rPr>
          <w:rFonts w:ascii="Calibri" w:hAnsi="Calibri"/>
          <w:sz w:val="24"/>
          <w:szCs w:val="24"/>
        </w:rPr>
      </w:pPr>
      <w:r w:rsidRPr="00ED058D">
        <w:rPr>
          <w:rFonts w:ascii="Calibri" w:hAnsi="Calibri"/>
          <w:sz w:val="24"/>
          <w:szCs w:val="24"/>
        </w:rPr>
        <w:t xml:space="preserve">Співробітники організації, які братимуть участь у реалізації </w:t>
      </w:r>
      <w:proofErr w:type="spellStart"/>
      <w:r w:rsidR="00082D01">
        <w:rPr>
          <w:rFonts w:ascii="Calibri" w:hAnsi="Calibri"/>
          <w:sz w:val="24"/>
          <w:szCs w:val="24"/>
        </w:rPr>
        <w:t>проєкт</w:t>
      </w:r>
      <w:r w:rsidRPr="00ED058D">
        <w:rPr>
          <w:rFonts w:ascii="Calibri" w:hAnsi="Calibri"/>
          <w:sz w:val="24"/>
          <w:szCs w:val="24"/>
        </w:rPr>
        <w:t>у</w:t>
      </w:r>
      <w:proofErr w:type="spellEnd"/>
      <w:r w:rsidRPr="00ED058D">
        <w:rPr>
          <w:rFonts w:ascii="Calibri" w:hAnsi="Calibri"/>
          <w:sz w:val="24"/>
          <w:szCs w:val="24"/>
        </w:rPr>
        <w:t xml:space="preserve"> </w:t>
      </w:r>
      <w:r w:rsidRPr="00ED058D">
        <w:rPr>
          <w:rFonts w:ascii="Calibri" w:hAnsi="Calibri"/>
          <w:i/>
          <w:iCs/>
          <w:sz w:val="24"/>
          <w:szCs w:val="24"/>
        </w:rPr>
        <w:t xml:space="preserve">(ПІБ, посади в </w:t>
      </w:r>
      <w:r w:rsidR="00082D01">
        <w:rPr>
          <w:rFonts w:ascii="Calibri" w:hAnsi="Calibri"/>
          <w:i/>
          <w:iCs/>
          <w:sz w:val="24"/>
          <w:szCs w:val="24"/>
        </w:rPr>
        <w:t>проєкт</w:t>
      </w:r>
      <w:r w:rsidRPr="00ED058D">
        <w:rPr>
          <w:rFonts w:ascii="Calibri" w:hAnsi="Calibri"/>
          <w:i/>
          <w:iCs/>
          <w:sz w:val="24"/>
          <w:szCs w:val="24"/>
        </w:rPr>
        <w:t xml:space="preserve">і, кваліфікація, досвід, функції в межах </w:t>
      </w:r>
      <w:proofErr w:type="spellStart"/>
      <w:r w:rsidR="00082D01">
        <w:rPr>
          <w:rFonts w:ascii="Calibri" w:hAnsi="Calibri"/>
          <w:i/>
          <w:iCs/>
          <w:sz w:val="24"/>
          <w:szCs w:val="24"/>
        </w:rPr>
        <w:t>проєкт</w:t>
      </w:r>
      <w:r w:rsidRPr="00ED058D">
        <w:rPr>
          <w:rFonts w:ascii="Calibri" w:hAnsi="Calibri"/>
          <w:i/>
          <w:iCs/>
          <w:sz w:val="24"/>
          <w:szCs w:val="24"/>
        </w:rPr>
        <w:t>у</w:t>
      </w:r>
      <w:proofErr w:type="spellEnd"/>
      <w:r w:rsidRPr="00ED058D">
        <w:rPr>
          <w:rFonts w:ascii="Calibri" w:hAnsi="Calibri"/>
          <w:i/>
          <w:iCs/>
          <w:sz w:val="24"/>
          <w:szCs w:val="24"/>
        </w:rPr>
        <w:t xml:space="preserve">, надіслати резюме керівника </w:t>
      </w:r>
      <w:proofErr w:type="spellStart"/>
      <w:r w:rsidR="00082D01">
        <w:rPr>
          <w:rFonts w:ascii="Calibri" w:hAnsi="Calibri"/>
          <w:i/>
          <w:iCs/>
          <w:sz w:val="24"/>
          <w:szCs w:val="24"/>
        </w:rPr>
        <w:t>проєкт</w:t>
      </w:r>
      <w:r w:rsidRPr="00ED058D">
        <w:rPr>
          <w:rFonts w:ascii="Calibri" w:hAnsi="Calibri"/>
          <w:i/>
          <w:iCs/>
          <w:sz w:val="24"/>
          <w:szCs w:val="24"/>
        </w:rPr>
        <w:t>у</w:t>
      </w:r>
      <w:proofErr w:type="spellEnd"/>
      <w:r w:rsidRPr="00ED058D">
        <w:rPr>
          <w:rFonts w:ascii="Calibri" w:hAnsi="Calibri"/>
          <w:i/>
          <w:iCs/>
          <w:sz w:val="24"/>
          <w:szCs w:val="24"/>
        </w:rPr>
        <w:t>)</w:t>
      </w:r>
    </w:p>
    <w:p w14:paraId="6432B63B" w14:textId="77777777" w:rsidR="009664B9" w:rsidRPr="00ED058D" w:rsidRDefault="009664B9" w:rsidP="009664B9">
      <w:pPr>
        <w:numPr>
          <w:ilvl w:val="0"/>
          <w:numId w:val="13"/>
        </w:numPr>
        <w:tabs>
          <w:tab w:val="left" w:pos="0"/>
          <w:tab w:val="left" w:pos="142"/>
        </w:tabs>
        <w:autoSpaceDE/>
        <w:autoSpaceDN/>
        <w:spacing w:before="120"/>
        <w:ind w:left="142" w:hanging="142"/>
        <w:jc w:val="both"/>
        <w:rPr>
          <w:rFonts w:ascii="Calibri" w:hAnsi="Calibri"/>
          <w:sz w:val="24"/>
          <w:szCs w:val="24"/>
        </w:rPr>
      </w:pPr>
      <w:r w:rsidRPr="00ED058D">
        <w:rPr>
          <w:rFonts w:ascii="Calibri" w:hAnsi="Calibri"/>
          <w:sz w:val="24"/>
          <w:szCs w:val="24"/>
        </w:rPr>
        <w:t xml:space="preserve">Залучені сторонні фахівці </w:t>
      </w:r>
      <w:r w:rsidRPr="00ED058D">
        <w:rPr>
          <w:rFonts w:ascii="Calibri" w:hAnsi="Calibri"/>
          <w:i/>
          <w:iCs/>
          <w:sz w:val="24"/>
          <w:szCs w:val="24"/>
        </w:rPr>
        <w:t xml:space="preserve">(ПІБ, посади в </w:t>
      </w:r>
      <w:r w:rsidR="00082D01">
        <w:rPr>
          <w:rFonts w:ascii="Calibri" w:hAnsi="Calibri"/>
          <w:i/>
          <w:iCs/>
          <w:sz w:val="24"/>
          <w:szCs w:val="24"/>
        </w:rPr>
        <w:t>проєкт</w:t>
      </w:r>
      <w:r w:rsidRPr="00ED058D">
        <w:rPr>
          <w:rFonts w:ascii="Calibri" w:hAnsi="Calibri"/>
          <w:i/>
          <w:iCs/>
          <w:sz w:val="24"/>
          <w:szCs w:val="24"/>
        </w:rPr>
        <w:t xml:space="preserve">і, кваліфікація, досвід, функції в межах </w:t>
      </w:r>
      <w:proofErr w:type="spellStart"/>
      <w:r w:rsidR="00082D01">
        <w:rPr>
          <w:rFonts w:ascii="Calibri" w:hAnsi="Calibri"/>
          <w:i/>
          <w:iCs/>
          <w:sz w:val="24"/>
          <w:szCs w:val="24"/>
        </w:rPr>
        <w:t>проєкт</w:t>
      </w:r>
      <w:r w:rsidRPr="00ED058D">
        <w:rPr>
          <w:rFonts w:ascii="Calibri" w:hAnsi="Calibri"/>
          <w:i/>
          <w:iCs/>
          <w:sz w:val="24"/>
          <w:szCs w:val="24"/>
        </w:rPr>
        <w:t>у</w:t>
      </w:r>
      <w:proofErr w:type="spellEnd"/>
      <w:r w:rsidRPr="00ED058D">
        <w:rPr>
          <w:rFonts w:ascii="Calibri" w:hAnsi="Calibri"/>
          <w:i/>
          <w:iCs/>
          <w:sz w:val="24"/>
          <w:szCs w:val="24"/>
        </w:rPr>
        <w:t>)</w:t>
      </w:r>
    </w:p>
    <w:p w14:paraId="0885D0B3" w14:textId="77777777" w:rsidR="009664B9" w:rsidRPr="00ED058D" w:rsidRDefault="009664B9" w:rsidP="009664B9">
      <w:pPr>
        <w:numPr>
          <w:ilvl w:val="0"/>
          <w:numId w:val="13"/>
        </w:numPr>
        <w:tabs>
          <w:tab w:val="left" w:pos="0"/>
          <w:tab w:val="left" w:pos="142"/>
        </w:tabs>
        <w:autoSpaceDE/>
        <w:autoSpaceDN/>
        <w:spacing w:before="120"/>
        <w:ind w:left="142" w:hanging="142"/>
        <w:jc w:val="both"/>
        <w:rPr>
          <w:rFonts w:ascii="Calibri" w:hAnsi="Calibri"/>
          <w:sz w:val="24"/>
          <w:szCs w:val="24"/>
        </w:rPr>
      </w:pPr>
      <w:r w:rsidRPr="00ED058D">
        <w:rPr>
          <w:rFonts w:ascii="Calibri" w:hAnsi="Calibri"/>
          <w:sz w:val="24"/>
          <w:szCs w:val="24"/>
        </w:rPr>
        <w:t xml:space="preserve">Обґрунтування потреби у придбанні обладнання та його характеристики </w:t>
      </w:r>
      <w:r w:rsidRPr="00ED058D">
        <w:rPr>
          <w:rFonts w:ascii="Calibri" w:hAnsi="Calibri"/>
          <w:i/>
          <w:iCs/>
          <w:sz w:val="24"/>
          <w:szCs w:val="24"/>
        </w:rPr>
        <w:t>(у разі наявності такої потреби)</w:t>
      </w:r>
    </w:p>
    <w:p w14:paraId="10A41FA6" w14:textId="77777777" w:rsidR="00082D01" w:rsidRDefault="00082D01" w:rsidP="009664B9">
      <w:pPr>
        <w:keepNext/>
        <w:spacing w:before="120"/>
        <w:ind w:left="142" w:hanging="142"/>
        <w:jc w:val="both"/>
        <w:rPr>
          <w:rFonts w:ascii="Calibri" w:hAnsi="Calibri"/>
          <w:b/>
          <w:bCs/>
          <w:sz w:val="24"/>
          <w:szCs w:val="24"/>
        </w:rPr>
      </w:pPr>
    </w:p>
    <w:p w14:paraId="035ED4C3" w14:textId="77777777" w:rsidR="009664B9" w:rsidRPr="00ED058D" w:rsidRDefault="009664B9" w:rsidP="009664B9">
      <w:pPr>
        <w:keepNext/>
        <w:spacing w:before="120"/>
        <w:ind w:left="142" w:hanging="142"/>
        <w:jc w:val="both"/>
        <w:rPr>
          <w:rFonts w:ascii="Calibri" w:hAnsi="Calibri"/>
          <w:b/>
          <w:bCs/>
          <w:sz w:val="24"/>
          <w:szCs w:val="24"/>
        </w:rPr>
      </w:pPr>
      <w:r w:rsidRPr="00ED058D">
        <w:rPr>
          <w:rFonts w:ascii="Calibri" w:hAnsi="Calibri"/>
          <w:b/>
          <w:bCs/>
          <w:sz w:val="24"/>
          <w:szCs w:val="24"/>
        </w:rPr>
        <w:t xml:space="preserve">є) Очікувані результати реалізації </w:t>
      </w:r>
      <w:proofErr w:type="spellStart"/>
      <w:r w:rsidR="00082D01">
        <w:rPr>
          <w:rFonts w:ascii="Calibri" w:hAnsi="Calibri"/>
          <w:b/>
          <w:bCs/>
          <w:sz w:val="24"/>
          <w:szCs w:val="24"/>
        </w:rPr>
        <w:t>проєкт</w:t>
      </w:r>
      <w:r w:rsidRPr="00ED058D">
        <w:rPr>
          <w:rFonts w:ascii="Calibri" w:hAnsi="Calibri"/>
          <w:b/>
          <w:bCs/>
          <w:sz w:val="24"/>
          <w:szCs w:val="24"/>
        </w:rPr>
        <w:t>у</w:t>
      </w:r>
      <w:proofErr w:type="spellEnd"/>
    </w:p>
    <w:p w14:paraId="6814EBD1" w14:textId="77777777" w:rsidR="009664B9" w:rsidRPr="00ED058D" w:rsidRDefault="009664B9" w:rsidP="009664B9">
      <w:pPr>
        <w:numPr>
          <w:ilvl w:val="0"/>
          <w:numId w:val="14"/>
        </w:numPr>
        <w:tabs>
          <w:tab w:val="left" w:pos="142"/>
          <w:tab w:val="left" w:pos="284"/>
        </w:tabs>
        <w:autoSpaceDE/>
        <w:autoSpaceDN/>
        <w:spacing w:before="120"/>
        <w:ind w:left="142" w:hanging="142"/>
        <w:jc w:val="both"/>
        <w:rPr>
          <w:rFonts w:ascii="Calibri" w:hAnsi="Calibri"/>
          <w:sz w:val="24"/>
          <w:szCs w:val="24"/>
        </w:rPr>
      </w:pPr>
      <w:r w:rsidRPr="00ED058D">
        <w:rPr>
          <w:rFonts w:ascii="Calibri" w:hAnsi="Calibri"/>
          <w:sz w:val="24"/>
          <w:szCs w:val="24"/>
        </w:rPr>
        <w:t xml:space="preserve">Короткострокові результати реалізації </w:t>
      </w:r>
      <w:proofErr w:type="spellStart"/>
      <w:r w:rsidR="00082D01">
        <w:rPr>
          <w:rFonts w:ascii="Calibri" w:hAnsi="Calibri"/>
          <w:sz w:val="24"/>
          <w:szCs w:val="24"/>
        </w:rPr>
        <w:t>проєкт</w:t>
      </w:r>
      <w:r w:rsidRPr="00ED058D">
        <w:rPr>
          <w:rFonts w:ascii="Calibri" w:hAnsi="Calibri"/>
          <w:sz w:val="24"/>
          <w:szCs w:val="24"/>
        </w:rPr>
        <w:t>у</w:t>
      </w:r>
      <w:proofErr w:type="spellEnd"/>
      <w:r w:rsidRPr="00ED058D">
        <w:rPr>
          <w:rFonts w:ascii="Calibri" w:hAnsi="Calibri"/>
          <w:sz w:val="24"/>
          <w:szCs w:val="24"/>
        </w:rPr>
        <w:t xml:space="preserve"> </w:t>
      </w:r>
      <w:r w:rsidRPr="00ED058D">
        <w:rPr>
          <w:rFonts w:ascii="Calibri" w:hAnsi="Calibri"/>
          <w:i/>
          <w:iCs/>
          <w:sz w:val="24"/>
          <w:szCs w:val="24"/>
        </w:rPr>
        <w:t>(</w:t>
      </w:r>
      <w:r w:rsidRPr="00ED058D">
        <w:rPr>
          <w:rFonts w:ascii="Calibri" w:hAnsi="Calibri"/>
          <w:i/>
          <w:iCs/>
          <w:sz w:val="24"/>
          <w:szCs w:val="24"/>
          <w:u w:val="single"/>
        </w:rPr>
        <w:t>кількісні та якісні показники</w:t>
      </w:r>
      <w:r w:rsidRPr="00ED058D">
        <w:rPr>
          <w:rFonts w:ascii="Calibri" w:hAnsi="Calibri"/>
          <w:i/>
          <w:iCs/>
          <w:sz w:val="24"/>
          <w:szCs w:val="24"/>
        </w:rPr>
        <w:t xml:space="preserve">, яких буде досягнуто на момент завершення виконання </w:t>
      </w:r>
      <w:proofErr w:type="spellStart"/>
      <w:r w:rsidR="00082D01">
        <w:rPr>
          <w:rFonts w:ascii="Calibri" w:hAnsi="Calibri"/>
          <w:i/>
          <w:iCs/>
          <w:sz w:val="24"/>
          <w:szCs w:val="24"/>
        </w:rPr>
        <w:t>проєкт</w:t>
      </w:r>
      <w:r w:rsidRPr="00ED058D">
        <w:rPr>
          <w:rFonts w:ascii="Calibri" w:hAnsi="Calibri"/>
          <w:i/>
          <w:iCs/>
          <w:sz w:val="24"/>
          <w:szCs w:val="24"/>
        </w:rPr>
        <w:t>у</w:t>
      </w:r>
      <w:proofErr w:type="spellEnd"/>
      <w:r w:rsidRPr="00ED058D">
        <w:rPr>
          <w:rFonts w:ascii="Calibri" w:hAnsi="Calibri"/>
          <w:i/>
          <w:iCs/>
          <w:sz w:val="24"/>
          <w:szCs w:val="24"/>
        </w:rPr>
        <w:t>)</w:t>
      </w:r>
    </w:p>
    <w:p w14:paraId="05A7ACDC" w14:textId="77777777" w:rsidR="009664B9" w:rsidRPr="00ED058D" w:rsidRDefault="009664B9" w:rsidP="009664B9">
      <w:pPr>
        <w:numPr>
          <w:ilvl w:val="0"/>
          <w:numId w:val="14"/>
        </w:numPr>
        <w:tabs>
          <w:tab w:val="left" w:pos="142"/>
          <w:tab w:val="left" w:pos="284"/>
        </w:tabs>
        <w:autoSpaceDE/>
        <w:autoSpaceDN/>
        <w:spacing w:before="120"/>
        <w:ind w:left="142" w:hanging="142"/>
        <w:jc w:val="both"/>
        <w:rPr>
          <w:rFonts w:ascii="Calibri" w:hAnsi="Calibri"/>
          <w:sz w:val="24"/>
          <w:szCs w:val="24"/>
        </w:rPr>
      </w:pPr>
      <w:r w:rsidRPr="00ED058D">
        <w:rPr>
          <w:rFonts w:ascii="Calibri" w:hAnsi="Calibri"/>
          <w:sz w:val="24"/>
          <w:szCs w:val="24"/>
        </w:rPr>
        <w:t xml:space="preserve">Довгострокові результати реалізації </w:t>
      </w:r>
      <w:proofErr w:type="spellStart"/>
      <w:r w:rsidR="00082D01">
        <w:rPr>
          <w:rFonts w:ascii="Calibri" w:hAnsi="Calibri"/>
          <w:sz w:val="24"/>
          <w:szCs w:val="24"/>
        </w:rPr>
        <w:t>проєкт</w:t>
      </w:r>
      <w:r w:rsidRPr="00ED058D">
        <w:rPr>
          <w:rFonts w:ascii="Calibri" w:hAnsi="Calibri"/>
          <w:sz w:val="24"/>
          <w:szCs w:val="24"/>
        </w:rPr>
        <w:t>у</w:t>
      </w:r>
      <w:proofErr w:type="spellEnd"/>
      <w:r w:rsidRPr="00ED058D">
        <w:rPr>
          <w:rFonts w:ascii="Calibri" w:hAnsi="Calibri"/>
          <w:sz w:val="24"/>
          <w:szCs w:val="24"/>
        </w:rPr>
        <w:t xml:space="preserve"> </w:t>
      </w:r>
      <w:r w:rsidRPr="00ED058D">
        <w:rPr>
          <w:rFonts w:ascii="Calibri" w:hAnsi="Calibri"/>
          <w:i/>
          <w:iCs/>
          <w:sz w:val="24"/>
          <w:szCs w:val="24"/>
        </w:rPr>
        <w:t>(</w:t>
      </w:r>
      <w:r w:rsidRPr="00ED058D">
        <w:rPr>
          <w:rFonts w:ascii="Calibri" w:hAnsi="Calibri"/>
          <w:i/>
          <w:iCs/>
          <w:sz w:val="24"/>
          <w:szCs w:val="24"/>
          <w:u w:val="single"/>
        </w:rPr>
        <w:t>кількісні та якісні показники</w:t>
      </w:r>
      <w:r w:rsidRPr="00ED058D">
        <w:rPr>
          <w:rFonts w:ascii="Calibri" w:hAnsi="Calibri"/>
          <w:i/>
          <w:iCs/>
          <w:sz w:val="24"/>
          <w:szCs w:val="24"/>
        </w:rPr>
        <w:t xml:space="preserve">, яких планується досягти через 3-5 років після завершення виконання </w:t>
      </w:r>
      <w:proofErr w:type="spellStart"/>
      <w:r w:rsidR="00082D01">
        <w:rPr>
          <w:rFonts w:ascii="Calibri" w:hAnsi="Calibri"/>
          <w:i/>
          <w:iCs/>
          <w:sz w:val="24"/>
          <w:szCs w:val="24"/>
        </w:rPr>
        <w:t>проєкт</w:t>
      </w:r>
      <w:r w:rsidRPr="00ED058D">
        <w:rPr>
          <w:rFonts w:ascii="Calibri" w:hAnsi="Calibri"/>
          <w:i/>
          <w:iCs/>
          <w:sz w:val="24"/>
          <w:szCs w:val="24"/>
        </w:rPr>
        <w:t>у</w:t>
      </w:r>
      <w:proofErr w:type="spellEnd"/>
      <w:r w:rsidRPr="00ED058D">
        <w:rPr>
          <w:rFonts w:ascii="Calibri" w:hAnsi="Calibri"/>
          <w:i/>
          <w:iCs/>
          <w:sz w:val="24"/>
          <w:szCs w:val="24"/>
        </w:rPr>
        <w:t>)</w:t>
      </w:r>
    </w:p>
    <w:p w14:paraId="0C9F3809" w14:textId="77777777" w:rsidR="00082D01" w:rsidRDefault="00082D01" w:rsidP="009664B9">
      <w:pPr>
        <w:spacing w:before="120"/>
        <w:ind w:left="142" w:hanging="142"/>
        <w:jc w:val="both"/>
        <w:rPr>
          <w:rFonts w:ascii="Calibri" w:hAnsi="Calibri"/>
          <w:b/>
          <w:bCs/>
          <w:sz w:val="24"/>
          <w:szCs w:val="24"/>
        </w:rPr>
      </w:pPr>
    </w:p>
    <w:p w14:paraId="53356904" w14:textId="77777777" w:rsidR="009664B9" w:rsidRPr="00ED058D" w:rsidRDefault="009664B9" w:rsidP="009664B9">
      <w:pPr>
        <w:spacing w:before="120"/>
        <w:ind w:left="142" w:hanging="142"/>
        <w:jc w:val="both"/>
        <w:rPr>
          <w:rFonts w:ascii="Calibri" w:hAnsi="Calibri"/>
          <w:b/>
          <w:bCs/>
          <w:sz w:val="24"/>
          <w:szCs w:val="24"/>
        </w:rPr>
      </w:pPr>
      <w:r w:rsidRPr="00ED058D">
        <w:rPr>
          <w:rFonts w:ascii="Calibri" w:hAnsi="Calibri"/>
          <w:b/>
          <w:bCs/>
          <w:sz w:val="24"/>
          <w:szCs w:val="24"/>
        </w:rPr>
        <w:t xml:space="preserve">ж) Інформаційний супровід </w:t>
      </w:r>
      <w:proofErr w:type="spellStart"/>
      <w:r w:rsidR="00082D01">
        <w:rPr>
          <w:rFonts w:ascii="Calibri" w:hAnsi="Calibri"/>
          <w:b/>
          <w:bCs/>
          <w:sz w:val="24"/>
          <w:szCs w:val="24"/>
        </w:rPr>
        <w:t>проєкт</w:t>
      </w:r>
      <w:r w:rsidRPr="00ED058D">
        <w:rPr>
          <w:rFonts w:ascii="Calibri" w:hAnsi="Calibri"/>
          <w:b/>
          <w:bCs/>
          <w:sz w:val="24"/>
          <w:szCs w:val="24"/>
        </w:rPr>
        <w:t>у</w:t>
      </w:r>
      <w:proofErr w:type="spellEnd"/>
      <w:r w:rsidRPr="00ED058D">
        <w:rPr>
          <w:rFonts w:ascii="Calibri" w:hAnsi="Calibri"/>
          <w:b/>
          <w:bCs/>
          <w:sz w:val="24"/>
          <w:szCs w:val="24"/>
        </w:rPr>
        <w:t>:</w:t>
      </w:r>
    </w:p>
    <w:p w14:paraId="430A9DB0" w14:textId="77777777" w:rsidR="009664B9" w:rsidRPr="00ED058D" w:rsidRDefault="009664B9" w:rsidP="009664B9">
      <w:pPr>
        <w:numPr>
          <w:ilvl w:val="0"/>
          <w:numId w:val="14"/>
        </w:numPr>
        <w:tabs>
          <w:tab w:val="left" w:pos="142"/>
          <w:tab w:val="left" w:pos="284"/>
        </w:tabs>
        <w:autoSpaceDE/>
        <w:autoSpaceDN/>
        <w:spacing w:before="120"/>
        <w:ind w:left="142" w:hanging="142"/>
        <w:jc w:val="both"/>
        <w:rPr>
          <w:rFonts w:ascii="Calibri" w:hAnsi="Calibri"/>
          <w:sz w:val="24"/>
          <w:szCs w:val="24"/>
        </w:rPr>
      </w:pPr>
      <w:r w:rsidRPr="00ED058D">
        <w:rPr>
          <w:rFonts w:ascii="Calibri" w:hAnsi="Calibri"/>
          <w:sz w:val="24"/>
          <w:szCs w:val="24"/>
        </w:rPr>
        <w:t xml:space="preserve">Методи поширення інформації про хід реалізації </w:t>
      </w:r>
      <w:proofErr w:type="spellStart"/>
      <w:r w:rsidR="00082D01">
        <w:rPr>
          <w:rFonts w:ascii="Calibri" w:hAnsi="Calibri"/>
          <w:sz w:val="24"/>
          <w:szCs w:val="24"/>
        </w:rPr>
        <w:t>проєкт</w:t>
      </w:r>
      <w:r w:rsidRPr="00ED058D">
        <w:rPr>
          <w:rFonts w:ascii="Calibri" w:hAnsi="Calibri"/>
          <w:sz w:val="24"/>
          <w:szCs w:val="24"/>
        </w:rPr>
        <w:t>у</w:t>
      </w:r>
      <w:proofErr w:type="spellEnd"/>
      <w:r w:rsidRPr="00ED058D">
        <w:rPr>
          <w:rFonts w:ascii="Calibri" w:hAnsi="Calibri"/>
          <w:sz w:val="24"/>
          <w:szCs w:val="24"/>
        </w:rPr>
        <w:t xml:space="preserve"> та його результати серед широкої громадськості та цільової аудиторії</w:t>
      </w:r>
    </w:p>
    <w:p w14:paraId="09503D9C" w14:textId="77777777" w:rsidR="009664B9" w:rsidRPr="00ED058D" w:rsidRDefault="009664B9" w:rsidP="009664B9">
      <w:pPr>
        <w:numPr>
          <w:ilvl w:val="0"/>
          <w:numId w:val="14"/>
        </w:numPr>
        <w:tabs>
          <w:tab w:val="left" w:pos="142"/>
          <w:tab w:val="left" w:pos="284"/>
        </w:tabs>
        <w:autoSpaceDE/>
        <w:autoSpaceDN/>
        <w:spacing w:before="120"/>
        <w:ind w:left="142" w:hanging="142"/>
        <w:jc w:val="both"/>
        <w:rPr>
          <w:rFonts w:ascii="Calibri" w:hAnsi="Calibri"/>
          <w:sz w:val="24"/>
          <w:szCs w:val="24"/>
        </w:rPr>
      </w:pPr>
      <w:r w:rsidRPr="00ED058D">
        <w:rPr>
          <w:rFonts w:ascii="Calibri" w:hAnsi="Calibri"/>
          <w:sz w:val="24"/>
          <w:szCs w:val="24"/>
        </w:rPr>
        <w:t xml:space="preserve">Співпраця зі ЗМІ, а також з Інтернет-ЗМІ, пов’язана із інформаційним супроводом </w:t>
      </w:r>
      <w:proofErr w:type="spellStart"/>
      <w:r w:rsidR="00082D01">
        <w:rPr>
          <w:rFonts w:ascii="Calibri" w:hAnsi="Calibri"/>
          <w:sz w:val="24"/>
          <w:szCs w:val="24"/>
        </w:rPr>
        <w:t>проєкт</w:t>
      </w:r>
      <w:r w:rsidRPr="00ED058D">
        <w:rPr>
          <w:rFonts w:ascii="Calibri" w:hAnsi="Calibri"/>
          <w:sz w:val="24"/>
          <w:szCs w:val="24"/>
        </w:rPr>
        <w:t>у</w:t>
      </w:r>
      <w:proofErr w:type="spellEnd"/>
    </w:p>
    <w:p w14:paraId="665846E3" w14:textId="77777777" w:rsidR="009664B9" w:rsidRPr="00ED058D" w:rsidRDefault="009664B9" w:rsidP="009664B9">
      <w:pPr>
        <w:spacing w:before="120"/>
        <w:ind w:left="142" w:hanging="142"/>
        <w:jc w:val="both"/>
        <w:rPr>
          <w:rFonts w:ascii="Calibri" w:hAnsi="Calibri"/>
          <w:b/>
          <w:bCs/>
          <w:sz w:val="24"/>
          <w:szCs w:val="24"/>
        </w:rPr>
      </w:pPr>
      <w:r w:rsidRPr="00ED058D">
        <w:rPr>
          <w:rFonts w:ascii="Calibri" w:hAnsi="Calibri"/>
          <w:b/>
          <w:bCs/>
          <w:sz w:val="24"/>
          <w:szCs w:val="24"/>
        </w:rPr>
        <w:br w:type="page"/>
      </w:r>
      <w:r w:rsidRPr="00ED058D">
        <w:rPr>
          <w:rFonts w:ascii="Calibri" w:hAnsi="Calibri"/>
          <w:b/>
          <w:bCs/>
          <w:sz w:val="24"/>
          <w:szCs w:val="24"/>
        </w:rPr>
        <w:lastRenderedPageBreak/>
        <w:t xml:space="preserve">з) Ризики реалізації </w:t>
      </w:r>
      <w:proofErr w:type="spellStart"/>
      <w:r w:rsidR="00082D01">
        <w:rPr>
          <w:rFonts w:ascii="Calibri" w:hAnsi="Calibri"/>
          <w:b/>
          <w:bCs/>
          <w:sz w:val="24"/>
          <w:szCs w:val="24"/>
        </w:rPr>
        <w:t>проєкт</w:t>
      </w:r>
      <w:r w:rsidRPr="00ED058D">
        <w:rPr>
          <w:rFonts w:ascii="Calibri" w:hAnsi="Calibri"/>
          <w:b/>
          <w:bCs/>
          <w:sz w:val="24"/>
          <w:szCs w:val="24"/>
        </w:rPr>
        <w:t>у</w:t>
      </w:r>
      <w:proofErr w:type="spellEnd"/>
    </w:p>
    <w:p w14:paraId="63A45BAA" w14:textId="77777777" w:rsidR="009664B9" w:rsidRPr="00ED058D" w:rsidRDefault="009664B9" w:rsidP="009664B9">
      <w:pPr>
        <w:numPr>
          <w:ilvl w:val="0"/>
          <w:numId w:val="14"/>
        </w:numPr>
        <w:tabs>
          <w:tab w:val="left" w:pos="142"/>
          <w:tab w:val="left" w:pos="284"/>
        </w:tabs>
        <w:autoSpaceDE/>
        <w:autoSpaceDN/>
        <w:spacing w:before="120"/>
        <w:ind w:left="142" w:hanging="142"/>
        <w:jc w:val="both"/>
        <w:rPr>
          <w:rFonts w:ascii="Calibri" w:hAnsi="Calibri"/>
          <w:sz w:val="24"/>
          <w:szCs w:val="24"/>
        </w:rPr>
      </w:pPr>
      <w:r w:rsidRPr="00ED058D">
        <w:rPr>
          <w:rFonts w:ascii="Calibri" w:hAnsi="Calibri"/>
          <w:sz w:val="24"/>
          <w:szCs w:val="24"/>
        </w:rPr>
        <w:t xml:space="preserve">Потенційні зовнішні та внутрішні ризики (політичні, економічні, організаційні тощо), що можуть супроводжувати </w:t>
      </w:r>
      <w:r w:rsidR="00082D01">
        <w:rPr>
          <w:rFonts w:ascii="Calibri" w:hAnsi="Calibri"/>
          <w:sz w:val="24"/>
          <w:szCs w:val="24"/>
        </w:rPr>
        <w:t>проєкт</w:t>
      </w:r>
      <w:r w:rsidRPr="00ED058D">
        <w:rPr>
          <w:rFonts w:ascii="Calibri" w:hAnsi="Calibri"/>
          <w:sz w:val="24"/>
          <w:szCs w:val="24"/>
        </w:rPr>
        <w:t xml:space="preserve">ну діяльність, а також планована організацією діяльність щодо зменшення їх негативного впливу </w:t>
      </w:r>
    </w:p>
    <w:p w14:paraId="335D637F" w14:textId="77777777" w:rsidR="00082D01" w:rsidRDefault="00082D01" w:rsidP="009664B9">
      <w:pPr>
        <w:spacing w:before="120"/>
        <w:jc w:val="both"/>
        <w:rPr>
          <w:rFonts w:ascii="Calibri" w:hAnsi="Calibri"/>
          <w:b/>
          <w:bCs/>
          <w:sz w:val="24"/>
          <w:szCs w:val="24"/>
        </w:rPr>
      </w:pPr>
    </w:p>
    <w:p w14:paraId="20BED7B4" w14:textId="77777777" w:rsidR="009664B9" w:rsidRPr="00ED058D" w:rsidRDefault="009664B9" w:rsidP="009664B9">
      <w:pPr>
        <w:spacing w:before="120"/>
        <w:jc w:val="both"/>
        <w:rPr>
          <w:rFonts w:ascii="Calibri" w:hAnsi="Calibri"/>
          <w:b/>
          <w:bCs/>
          <w:sz w:val="24"/>
          <w:szCs w:val="24"/>
        </w:rPr>
      </w:pPr>
      <w:r w:rsidRPr="00ED058D">
        <w:rPr>
          <w:rFonts w:ascii="Calibri" w:hAnsi="Calibri"/>
          <w:b/>
          <w:bCs/>
          <w:sz w:val="24"/>
          <w:szCs w:val="24"/>
        </w:rPr>
        <w:t xml:space="preserve">и) Діяльність після завершення </w:t>
      </w:r>
      <w:proofErr w:type="spellStart"/>
      <w:r w:rsidR="00082D01">
        <w:rPr>
          <w:rFonts w:ascii="Calibri" w:hAnsi="Calibri"/>
          <w:b/>
          <w:bCs/>
          <w:sz w:val="24"/>
          <w:szCs w:val="24"/>
        </w:rPr>
        <w:t>проєкт</w:t>
      </w:r>
      <w:r w:rsidRPr="00ED058D">
        <w:rPr>
          <w:rFonts w:ascii="Calibri" w:hAnsi="Calibri"/>
          <w:b/>
          <w:bCs/>
          <w:sz w:val="24"/>
          <w:szCs w:val="24"/>
        </w:rPr>
        <w:t>у</w:t>
      </w:r>
      <w:proofErr w:type="spellEnd"/>
    </w:p>
    <w:p w14:paraId="5465E2B1" w14:textId="77777777" w:rsidR="009664B9" w:rsidRPr="00ED058D" w:rsidRDefault="009664B9" w:rsidP="009664B9">
      <w:pPr>
        <w:numPr>
          <w:ilvl w:val="0"/>
          <w:numId w:val="14"/>
        </w:numPr>
        <w:tabs>
          <w:tab w:val="left" w:pos="142"/>
          <w:tab w:val="left" w:pos="284"/>
        </w:tabs>
        <w:autoSpaceDE/>
        <w:autoSpaceDN/>
        <w:spacing w:before="120"/>
        <w:ind w:left="142" w:hanging="142"/>
        <w:jc w:val="both"/>
        <w:rPr>
          <w:rFonts w:ascii="Calibri" w:hAnsi="Calibri"/>
          <w:sz w:val="24"/>
          <w:szCs w:val="24"/>
        </w:rPr>
      </w:pPr>
      <w:r w:rsidRPr="00ED058D">
        <w:rPr>
          <w:rFonts w:ascii="Calibri" w:hAnsi="Calibri"/>
          <w:sz w:val="24"/>
          <w:szCs w:val="24"/>
        </w:rPr>
        <w:t xml:space="preserve">Планований розвиток діяльності після закінчення реалізації </w:t>
      </w:r>
      <w:proofErr w:type="spellStart"/>
      <w:r w:rsidR="00082D01">
        <w:rPr>
          <w:rFonts w:ascii="Calibri" w:hAnsi="Calibri"/>
          <w:sz w:val="24"/>
          <w:szCs w:val="24"/>
        </w:rPr>
        <w:t>проєкт</w:t>
      </w:r>
      <w:r w:rsidRPr="00ED058D">
        <w:rPr>
          <w:rFonts w:ascii="Calibri" w:hAnsi="Calibri"/>
          <w:sz w:val="24"/>
          <w:szCs w:val="24"/>
        </w:rPr>
        <w:t>у</w:t>
      </w:r>
      <w:proofErr w:type="spellEnd"/>
      <w:r w:rsidRPr="00ED058D">
        <w:rPr>
          <w:rFonts w:ascii="Calibri" w:hAnsi="Calibri"/>
          <w:sz w:val="24"/>
          <w:szCs w:val="24"/>
        </w:rPr>
        <w:t>, в тому числі визначення</w:t>
      </w:r>
      <w:r w:rsidRPr="00ED058D">
        <w:rPr>
          <w:rFonts w:ascii="Calibri" w:hAnsi="Calibri"/>
          <w:color w:val="FF0000"/>
          <w:sz w:val="24"/>
          <w:szCs w:val="24"/>
        </w:rPr>
        <w:t xml:space="preserve"> </w:t>
      </w:r>
      <w:r w:rsidRPr="00ED058D">
        <w:rPr>
          <w:rFonts w:ascii="Calibri" w:hAnsi="Calibri"/>
          <w:sz w:val="24"/>
          <w:szCs w:val="24"/>
        </w:rPr>
        <w:t>джерел можливого фінансування планованої діяльності (підтримка донорів, залучення коштів громади, власні кошти організації).</w:t>
      </w:r>
    </w:p>
    <w:p w14:paraId="63B67305" w14:textId="77777777" w:rsidR="009664B9" w:rsidRPr="00ED058D" w:rsidRDefault="009664B9" w:rsidP="009664B9">
      <w:pPr>
        <w:spacing w:before="120"/>
        <w:ind w:left="142"/>
        <w:jc w:val="both"/>
        <w:rPr>
          <w:rFonts w:ascii="Calibri" w:hAnsi="Calibri"/>
          <w:sz w:val="24"/>
          <w:szCs w:val="24"/>
        </w:rPr>
      </w:pPr>
    </w:p>
    <w:p w14:paraId="69677509" w14:textId="77777777" w:rsidR="009664B9" w:rsidRPr="00ED058D" w:rsidRDefault="009664B9" w:rsidP="009664B9">
      <w:pPr>
        <w:spacing w:before="120"/>
        <w:jc w:val="both"/>
        <w:rPr>
          <w:rFonts w:ascii="Calibri" w:hAnsi="Calibri"/>
          <w:b/>
          <w:bCs/>
          <w:sz w:val="24"/>
          <w:szCs w:val="24"/>
        </w:rPr>
      </w:pPr>
      <w:r w:rsidRPr="00ED058D">
        <w:rPr>
          <w:rFonts w:ascii="Calibri" w:hAnsi="Calibri"/>
          <w:b/>
          <w:bCs/>
          <w:sz w:val="24"/>
          <w:szCs w:val="24"/>
        </w:rPr>
        <w:t>IV. Додатки</w:t>
      </w:r>
    </w:p>
    <w:p w14:paraId="32506318" w14:textId="77777777" w:rsidR="001E7B9B" w:rsidRPr="00273C17" w:rsidRDefault="001E7B9B" w:rsidP="00BF1A7B">
      <w:pPr>
        <w:numPr>
          <w:ilvl w:val="0"/>
          <w:numId w:val="15"/>
        </w:numPr>
        <w:tabs>
          <w:tab w:val="left" w:pos="300"/>
          <w:tab w:val="left" w:pos="360"/>
        </w:tabs>
        <w:autoSpaceDE/>
        <w:autoSpaceDN/>
        <w:spacing w:before="60"/>
        <w:ind w:left="300" w:hanging="300"/>
        <w:jc w:val="both"/>
        <w:rPr>
          <w:rFonts w:ascii="Calibri" w:hAnsi="Calibri"/>
          <w:sz w:val="24"/>
          <w:szCs w:val="24"/>
        </w:rPr>
      </w:pPr>
      <w:proofErr w:type="spellStart"/>
      <w:r w:rsidRPr="00273C17">
        <w:rPr>
          <w:rFonts w:ascii="Calibri" w:hAnsi="Calibri"/>
          <w:sz w:val="24"/>
          <w:szCs w:val="24"/>
        </w:rPr>
        <w:t>Скан</w:t>
      </w:r>
      <w:proofErr w:type="spellEnd"/>
      <w:r w:rsidRPr="00273C17">
        <w:rPr>
          <w:rFonts w:ascii="Calibri" w:hAnsi="Calibri"/>
          <w:sz w:val="24"/>
          <w:szCs w:val="24"/>
        </w:rPr>
        <w:t xml:space="preserve">-копія реєстраційної картки </w:t>
      </w:r>
      <w:proofErr w:type="spellStart"/>
      <w:r w:rsidRPr="00273C17">
        <w:rPr>
          <w:rFonts w:ascii="Calibri" w:hAnsi="Calibri"/>
          <w:sz w:val="24"/>
          <w:szCs w:val="24"/>
        </w:rPr>
        <w:t>проєкту</w:t>
      </w:r>
      <w:proofErr w:type="spellEnd"/>
      <w:r w:rsidRPr="00273C17">
        <w:rPr>
          <w:rFonts w:ascii="Calibri" w:hAnsi="Calibri"/>
          <w:sz w:val="24"/>
          <w:szCs w:val="24"/>
        </w:rPr>
        <w:t>, підписаної й завіреної печаткою організації</w:t>
      </w:r>
      <w:r w:rsidRPr="00273C17">
        <w:rPr>
          <w:rStyle w:val="af6"/>
          <w:rFonts w:ascii="Calibri" w:hAnsi="Calibri"/>
        </w:rPr>
        <w:footnoteReference w:id="4"/>
      </w:r>
      <w:r w:rsidRPr="00273C17">
        <w:rPr>
          <w:rFonts w:ascii="Calibri" w:hAnsi="Calibri"/>
          <w:sz w:val="24"/>
          <w:szCs w:val="24"/>
        </w:rPr>
        <w:t xml:space="preserve"> (обов’язково)</w:t>
      </w:r>
    </w:p>
    <w:p w14:paraId="50F65F5E" w14:textId="77777777" w:rsidR="001E7B9B" w:rsidRPr="00273C17" w:rsidRDefault="001E7B9B" w:rsidP="00BF1A7B">
      <w:pPr>
        <w:numPr>
          <w:ilvl w:val="0"/>
          <w:numId w:val="15"/>
        </w:numPr>
        <w:tabs>
          <w:tab w:val="left" w:pos="300"/>
          <w:tab w:val="left" w:pos="360"/>
        </w:tabs>
        <w:autoSpaceDE/>
        <w:autoSpaceDN/>
        <w:spacing w:before="60"/>
        <w:ind w:left="300" w:hanging="300"/>
        <w:jc w:val="both"/>
        <w:rPr>
          <w:rFonts w:ascii="Calibri" w:hAnsi="Calibri"/>
          <w:sz w:val="24"/>
          <w:szCs w:val="24"/>
        </w:rPr>
      </w:pPr>
      <w:r w:rsidRPr="00273C17">
        <w:rPr>
          <w:rFonts w:ascii="Calibri" w:hAnsi="Calibri"/>
          <w:sz w:val="24"/>
          <w:szCs w:val="24"/>
        </w:rPr>
        <w:t xml:space="preserve">Бюджет </w:t>
      </w:r>
      <w:proofErr w:type="spellStart"/>
      <w:r w:rsidRPr="00273C17">
        <w:rPr>
          <w:rFonts w:ascii="Calibri" w:hAnsi="Calibri"/>
          <w:sz w:val="24"/>
          <w:szCs w:val="24"/>
        </w:rPr>
        <w:t>проєкту</w:t>
      </w:r>
      <w:proofErr w:type="spellEnd"/>
      <w:r w:rsidRPr="00273C17">
        <w:rPr>
          <w:rStyle w:val="af6"/>
          <w:rFonts w:ascii="Calibri" w:hAnsi="Calibri"/>
        </w:rPr>
        <w:footnoteReference w:id="5"/>
      </w:r>
      <w:r w:rsidRPr="00273C17">
        <w:rPr>
          <w:rFonts w:ascii="Calibri" w:hAnsi="Calibri"/>
          <w:sz w:val="24"/>
          <w:szCs w:val="24"/>
        </w:rPr>
        <w:t xml:space="preserve"> (обов’язково)</w:t>
      </w:r>
    </w:p>
    <w:p w14:paraId="16B57636" w14:textId="77777777" w:rsidR="001E7B9B" w:rsidRPr="00273C17" w:rsidRDefault="001E7B9B" w:rsidP="00BF1A7B">
      <w:pPr>
        <w:numPr>
          <w:ilvl w:val="0"/>
          <w:numId w:val="15"/>
        </w:numPr>
        <w:tabs>
          <w:tab w:val="left" w:pos="300"/>
          <w:tab w:val="left" w:pos="360"/>
        </w:tabs>
        <w:autoSpaceDE/>
        <w:autoSpaceDN/>
        <w:spacing w:before="60"/>
        <w:ind w:left="300" w:hanging="300"/>
        <w:jc w:val="both"/>
        <w:rPr>
          <w:rFonts w:ascii="Calibri" w:hAnsi="Calibri"/>
          <w:sz w:val="24"/>
          <w:szCs w:val="24"/>
        </w:rPr>
      </w:pPr>
      <w:r w:rsidRPr="00273C17">
        <w:rPr>
          <w:rFonts w:ascii="Calibri" w:hAnsi="Calibri"/>
          <w:sz w:val="24"/>
          <w:szCs w:val="24"/>
        </w:rPr>
        <w:t xml:space="preserve">Листи від партнерських організацій, що засвідчують готовність партнерів взяти участь у реалізації </w:t>
      </w:r>
      <w:proofErr w:type="spellStart"/>
      <w:r w:rsidRPr="00273C17">
        <w:rPr>
          <w:rFonts w:ascii="Calibri" w:hAnsi="Calibri"/>
          <w:sz w:val="24"/>
          <w:szCs w:val="24"/>
        </w:rPr>
        <w:t>проєкту</w:t>
      </w:r>
      <w:proofErr w:type="spellEnd"/>
      <w:r w:rsidRPr="00273C17">
        <w:rPr>
          <w:rFonts w:ascii="Calibri" w:hAnsi="Calibri"/>
          <w:sz w:val="24"/>
          <w:szCs w:val="24"/>
        </w:rPr>
        <w:t xml:space="preserve"> та описують характер цієї участі (надаються у разі, якщо проєкт планується реалізовувати в партнерстві з іншими громадськими організаціями, ЗМІ).</w:t>
      </w:r>
    </w:p>
    <w:p w14:paraId="4A84C005" w14:textId="77777777" w:rsidR="001E7B9B" w:rsidRPr="00273C17" w:rsidRDefault="001E7B9B" w:rsidP="00BF1A7B">
      <w:pPr>
        <w:numPr>
          <w:ilvl w:val="0"/>
          <w:numId w:val="15"/>
        </w:numPr>
        <w:tabs>
          <w:tab w:val="left" w:pos="300"/>
          <w:tab w:val="left" w:pos="360"/>
        </w:tabs>
        <w:autoSpaceDE/>
        <w:autoSpaceDN/>
        <w:spacing w:before="60"/>
        <w:ind w:left="300" w:hanging="300"/>
        <w:jc w:val="both"/>
        <w:rPr>
          <w:rFonts w:ascii="Calibri" w:hAnsi="Calibri"/>
          <w:sz w:val="24"/>
          <w:szCs w:val="24"/>
        </w:rPr>
      </w:pPr>
      <w:r w:rsidRPr="00273C17">
        <w:rPr>
          <w:rFonts w:ascii="Calibri" w:hAnsi="Calibri"/>
          <w:sz w:val="24"/>
          <w:szCs w:val="24"/>
        </w:rPr>
        <w:t>Інформація про організацію (обов’язково):</w:t>
      </w:r>
    </w:p>
    <w:p w14:paraId="61C767D1" w14:textId="77777777" w:rsidR="001E7B9B" w:rsidRPr="00273C17" w:rsidRDefault="001E7B9B" w:rsidP="00BF1A7B">
      <w:pPr>
        <w:numPr>
          <w:ilvl w:val="0"/>
          <w:numId w:val="16"/>
        </w:numPr>
        <w:tabs>
          <w:tab w:val="left" w:pos="360"/>
        </w:tabs>
        <w:autoSpaceDE/>
        <w:autoSpaceDN/>
        <w:spacing w:before="60"/>
        <w:ind w:hanging="360"/>
        <w:jc w:val="both"/>
        <w:rPr>
          <w:rFonts w:ascii="Calibri" w:hAnsi="Calibri"/>
          <w:sz w:val="24"/>
          <w:szCs w:val="24"/>
        </w:rPr>
      </w:pPr>
      <w:r w:rsidRPr="00273C17">
        <w:rPr>
          <w:rFonts w:ascii="Calibri" w:hAnsi="Calibri"/>
          <w:sz w:val="24"/>
          <w:szCs w:val="24"/>
        </w:rPr>
        <w:t xml:space="preserve">короткі відомості про організацію </w:t>
      </w:r>
      <w:r w:rsidRPr="00273C17">
        <w:rPr>
          <w:rFonts w:ascii="Calibri" w:hAnsi="Calibri"/>
          <w:i/>
          <w:iCs/>
          <w:sz w:val="24"/>
          <w:szCs w:val="24"/>
        </w:rPr>
        <w:t>(1-2 абзаци). Зокрема, слід навести інформацію про період, протягом якого функціонує організація, її місію, мету, завдання, систему управління тощо, кількість співробітників, на</w:t>
      </w:r>
      <w:bookmarkStart w:id="9" w:name="_GoBack"/>
      <w:bookmarkEnd w:id="9"/>
      <w:r w:rsidRPr="00273C17">
        <w:rPr>
          <w:rFonts w:ascii="Calibri" w:hAnsi="Calibri"/>
          <w:i/>
          <w:iCs/>
          <w:sz w:val="24"/>
          <w:szCs w:val="24"/>
        </w:rPr>
        <w:t xml:space="preserve">явність офісного приміщення та технічне оснащення, надіслати резюме керівника </w:t>
      </w:r>
      <w:proofErr w:type="spellStart"/>
      <w:r w:rsidRPr="00273C17">
        <w:rPr>
          <w:rFonts w:ascii="Calibri" w:hAnsi="Calibri"/>
          <w:i/>
          <w:iCs/>
          <w:sz w:val="24"/>
          <w:szCs w:val="24"/>
        </w:rPr>
        <w:t>проєкту</w:t>
      </w:r>
      <w:proofErr w:type="spellEnd"/>
      <w:r w:rsidRPr="00273C17">
        <w:rPr>
          <w:rFonts w:ascii="Calibri" w:hAnsi="Calibri"/>
          <w:i/>
          <w:iCs/>
          <w:sz w:val="24"/>
          <w:szCs w:val="24"/>
        </w:rPr>
        <w:t xml:space="preserve"> (обов’язково),</w:t>
      </w:r>
      <w:r w:rsidRPr="00273C17">
        <w:rPr>
          <w:rFonts w:ascii="Calibri" w:hAnsi="Calibri"/>
          <w:b/>
          <w:bCs/>
          <w:sz w:val="24"/>
          <w:szCs w:val="24"/>
        </w:rPr>
        <w:t xml:space="preserve"> </w:t>
      </w:r>
      <w:r w:rsidRPr="00273C17">
        <w:rPr>
          <w:rFonts w:ascii="Calibri" w:hAnsi="Calibri"/>
          <w:i/>
          <w:iCs/>
          <w:sz w:val="24"/>
          <w:szCs w:val="24"/>
        </w:rPr>
        <w:t xml:space="preserve">адресу веб-сайту організації та/або сторінки у </w:t>
      </w:r>
      <w:proofErr w:type="spellStart"/>
      <w:r w:rsidRPr="00273C17">
        <w:rPr>
          <w:rFonts w:ascii="Calibri" w:hAnsi="Calibri"/>
          <w:i/>
          <w:iCs/>
          <w:sz w:val="24"/>
          <w:szCs w:val="24"/>
        </w:rPr>
        <w:t>фейсбуці</w:t>
      </w:r>
      <w:proofErr w:type="spellEnd"/>
      <w:r w:rsidRPr="00273C17">
        <w:t xml:space="preserve"> </w:t>
      </w:r>
      <w:r w:rsidRPr="00273C17">
        <w:rPr>
          <w:rFonts w:ascii="Calibri" w:hAnsi="Calibri"/>
          <w:i/>
          <w:iCs/>
          <w:sz w:val="24"/>
          <w:szCs w:val="24"/>
        </w:rPr>
        <w:t>або інших соціальних мережах (обов’язково)</w:t>
      </w:r>
    </w:p>
    <w:p w14:paraId="39E69B43" w14:textId="77777777" w:rsidR="001E7B9B" w:rsidRPr="00273C17" w:rsidRDefault="001E7B9B" w:rsidP="00BF1A7B">
      <w:pPr>
        <w:numPr>
          <w:ilvl w:val="0"/>
          <w:numId w:val="16"/>
        </w:numPr>
        <w:tabs>
          <w:tab w:val="left" w:pos="0"/>
          <w:tab w:val="left" w:pos="360"/>
        </w:tabs>
        <w:autoSpaceDE/>
        <w:autoSpaceDN/>
        <w:spacing w:before="60"/>
        <w:ind w:hanging="360"/>
        <w:jc w:val="both"/>
        <w:rPr>
          <w:rFonts w:ascii="Calibri" w:hAnsi="Calibri"/>
          <w:sz w:val="24"/>
          <w:szCs w:val="24"/>
        </w:rPr>
      </w:pPr>
      <w:r w:rsidRPr="00273C17">
        <w:rPr>
          <w:rFonts w:ascii="Calibri" w:hAnsi="Calibri"/>
          <w:sz w:val="24"/>
          <w:szCs w:val="24"/>
        </w:rPr>
        <w:t xml:space="preserve">загальний бюджет організації за попередні 3 роки (або останній 1-2 роки, якщо організація зареєстрована недавно. В разі відсутності податкових звітів, додати цю інформацію до попереднього пункту) </w:t>
      </w:r>
      <w:r w:rsidRPr="00273C17">
        <w:rPr>
          <w:rFonts w:ascii="Calibri" w:hAnsi="Calibri"/>
          <w:i/>
          <w:iCs/>
          <w:sz w:val="24"/>
          <w:szCs w:val="24"/>
        </w:rPr>
        <w:t>(згідно Податкових звітів про використання коштів НПО – надіслати копії Податкових звітів (обов’язково)</w:t>
      </w:r>
    </w:p>
    <w:p w14:paraId="5EDF271D" w14:textId="77777777" w:rsidR="001E7B9B" w:rsidRPr="00273C17" w:rsidRDefault="001E7B9B" w:rsidP="00BF1A7B">
      <w:pPr>
        <w:numPr>
          <w:ilvl w:val="0"/>
          <w:numId w:val="16"/>
        </w:numPr>
        <w:tabs>
          <w:tab w:val="left" w:pos="360"/>
        </w:tabs>
        <w:autoSpaceDE/>
        <w:autoSpaceDN/>
        <w:spacing w:before="60"/>
        <w:ind w:hanging="360"/>
        <w:jc w:val="both"/>
        <w:rPr>
          <w:rFonts w:ascii="Calibri" w:hAnsi="Calibri"/>
          <w:sz w:val="24"/>
          <w:szCs w:val="24"/>
        </w:rPr>
      </w:pPr>
      <w:r w:rsidRPr="00273C17">
        <w:rPr>
          <w:rFonts w:ascii="Calibri" w:hAnsi="Calibri"/>
          <w:sz w:val="24"/>
          <w:szCs w:val="24"/>
        </w:rPr>
        <w:t xml:space="preserve">досвід здійснення кількох проєктів за останні 3 роки за підтримки донорів (або останні 1-2 роки, якщо організація зареєстрована недавно. В разі відсутності такого досвіду додати ці дані до інформації про організацію) </w:t>
      </w:r>
      <w:r w:rsidRPr="00273C17">
        <w:rPr>
          <w:rFonts w:ascii="Calibri" w:hAnsi="Calibri"/>
          <w:i/>
          <w:iCs/>
          <w:sz w:val="24"/>
          <w:szCs w:val="24"/>
        </w:rPr>
        <w:t xml:space="preserve">(із зазначенням періоду реалізації і регіону виконання кожного </w:t>
      </w:r>
      <w:proofErr w:type="spellStart"/>
      <w:r w:rsidRPr="00273C17">
        <w:rPr>
          <w:rFonts w:ascii="Calibri" w:hAnsi="Calibri"/>
          <w:i/>
          <w:iCs/>
          <w:sz w:val="24"/>
          <w:szCs w:val="24"/>
        </w:rPr>
        <w:t>проєкту</w:t>
      </w:r>
      <w:proofErr w:type="spellEnd"/>
      <w:r w:rsidRPr="00273C17">
        <w:rPr>
          <w:rFonts w:ascii="Calibri" w:hAnsi="Calibri"/>
          <w:i/>
          <w:iCs/>
          <w:sz w:val="24"/>
          <w:szCs w:val="24"/>
        </w:rPr>
        <w:t>, донора та контактної особи у донорській структурі, до якої ІЕД міг би звернутися за рекомендацією щодо діяльності організації (обов’язково)</w:t>
      </w:r>
      <w:r w:rsidRPr="00273C17">
        <w:rPr>
          <w:rFonts w:ascii="Calibri" w:hAnsi="Calibri"/>
          <w:sz w:val="24"/>
          <w:szCs w:val="24"/>
        </w:rPr>
        <w:t>.</w:t>
      </w:r>
    </w:p>
    <w:p w14:paraId="31EC7235" w14:textId="77777777" w:rsidR="001E7B9B" w:rsidRPr="00273C17" w:rsidRDefault="001E7B9B" w:rsidP="00BF1A7B">
      <w:pPr>
        <w:spacing w:before="60"/>
        <w:jc w:val="both"/>
        <w:rPr>
          <w:rFonts w:ascii="Calibri" w:hAnsi="Calibri"/>
          <w:sz w:val="24"/>
          <w:szCs w:val="24"/>
        </w:rPr>
      </w:pPr>
      <w:r w:rsidRPr="00273C17">
        <w:rPr>
          <w:rFonts w:ascii="Calibri" w:hAnsi="Calibri"/>
          <w:sz w:val="24"/>
          <w:szCs w:val="24"/>
        </w:rPr>
        <w:t>5. Копія виписки із ЄДР (обов’язково)</w:t>
      </w:r>
    </w:p>
    <w:p w14:paraId="56E61998" w14:textId="77777777" w:rsidR="001E7B9B" w:rsidRPr="00273C17" w:rsidRDefault="001E7B9B" w:rsidP="00BF1A7B">
      <w:pPr>
        <w:spacing w:before="60"/>
        <w:jc w:val="both"/>
        <w:rPr>
          <w:rFonts w:ascii="Calibri" w:hAnsi="Calibri"/>
          <w:sz w:val="24"/>
          <w:szCs w:val="24"/>
        </w:rPr>
      </w:pPr>
      <w:r w:rsidRPr="00273C17">
        <w:rPr>
          <w:rFonts w:ascii="Calibri" w:hAnsi="Calibri"/>
          <w:sz w:val="24"/>
          <w:szCs w:val="24"/>
        </w:rPr>
        <w:t>6. Копія рішення ДФС про включення Вашої організації до Нового реєстру неприбуткових організацій (обов’язково)</w:t>
      </w:r>
    </w:p>
    <w:p w14:paraId="6859A826" w14:textId="5470BADA" w:rsidR="009664B9" w:rsidRPr="00ED058D" w:rsidRDefault="001E7B9B" w:rsidP="00BF1A7B">
      <w:pPr>
        <w:spacing w:before="60"/>
        <w:jc w:val="both"/>
        <w:rPr>
          <w:rFonts w:ascii="Calibri" w:hAnsi="Calibri"/>
          <w:sz w:val="24"/>
          <w:szCs w:val="24"/>
        </w:rPr>
      </w:pPr>
      <w:r w:rsidRPr="00273C17">
        <w:rPr>
          <w:rFonts w:ascii="Calibri" w:hAnsi="Calibri"/>
          <w:sz w:val="24"/>
          <w:szCs w:val="24"/>
        </w:rPr>
        <w:t xml:space="preserve">7. Інші додатки, які організація може за бажанням долучити до </w:t>
      </w:r>
      <w:proofErr w:type="spellStart"/>
      <w:r w:rsidRPr="00273C17">
        <w:rPr>
          <w:rFonts w:ascii="Calibri" w:hAnsi="Calibri"/>
          <w:sz w:val="24"/>
          <w:szCs w:val="24"/>
        </w:rPr>
        <w:t>проєкту</w:t>
      </w:r>
      <w:proofErr w:type="spellEnd"/>
      <w:r w:rsidRPr="00273C17">
        <w:rPr>
          <w:rFonts w:ascii="Calibri" w:hAnsi="Calibri"/>
          <w:sz w:val="24"/>
          <w:szCs w:val="24"/>
        </w:rPr>
        <w:t xml:space="preserve"> (Статут, аудиторський висновок за наслідками останнього проведеного зовнішнього аудиту, висновок бухгалтерської перевірки).</w:t>
      </w:r>
    </w:p>
    <w:p w14:paraId="5294AFBE" w14:textId="77777777" w:rsidR="009664B9" w:rsidRPr="00ED058D" w:rsidRDefault="009664B9" w:rsidP="009664B9">
      <w:pPr>
        <w:spacing w:before="120"/>
        <w:jc w:val="both"/>
        <w:rPr>
          <w:rFonts w:ascii="Calibri" w:hAnsi="Calibri"/>
          <w:b/>
          <w:bCs/>
          <w:sz w:val="24"/>
          <w:szCs w:val="24"/>
        </w:rPr>
      </w:pPr>
    </w:p>
    <w:p w14:paraId="2D26E21E" w14:textId="77777777" w:rsidR="00EA6A67" w:rsidRPr="00ED058D" w:rsidRDefault="009664B9" w:rsidP="009664B9">
      <w:pPr>
        <w:spacing w:before="120"/>
        <w:ind w:left="284"/>
        <w:contextualSpacing/>
        <w:jc w:val="center"/>
        <w:rPr>
          <w:rFonts w:ascii="Calibri" w:hAnsi="Calibri"/>
        </w:rPr>
      </w:pPr>
      <w:r w:rsidRPr="00ED058D">
        <w:rPr>
          <w:rFonts w:ascii="Calibri" w:hAnsi="Calibri"/>
          <w:b/>
          <w:bCs/>
          <w:i/>
          <w:iCs/>
          <w:sz w:val="24"/>
          <w:szCs w:val="24"/>
        </w:rPr>
        <w:t xml:space="preserve">Звертаємо увагу, що після реєстрації та прийняття до розгляду </w:t>
      </w:r>
      <w:proofErr w:type="spellStart"/>
      <w:r w:rsidR="00082D01">
        <w:rPr>
          <w:rFonts w:ascii="Calibri" w:hAnsi="Calibri"/>
          <w:b/>
          <w:bCs/>
          <w:i/>
          <w:iCs/>
          <w:sz w:val="24"/>
          <w:szCs w:val="24"/>
        </w:rPr>
        <w:t>проєкт</w:t>
      </w:r>
      <w:r w:rsidRPr="00ED058D">
        <w:rPr>
          <w:rFonts w:ascii="Calibri" w:hAnsi="Calibri"/>
          <w:b/>
          <w:bCs/>
          <w:i/>
          <w:iCs/>
          <w:sz w:val="24"/>
          <w:szCs w:val="24"/>
        </w:rPr>
        <w:t>у</w:t>
      </w:r>
      <w:proofErr w:type="spellEnd"/>
      <w:r w:rsidRPr="00ED058D">
        <w:rPr>
          <w:rFonts w:ascii="Calibri" w:hAnsi="Calibri"/>
          <w:b/>
          <w:bCs/>
          <w:i/>
          <w:iCs/>
          <w:sz w:val="24"/>
          <w:szCs w:val="24"/>
        </w:rPr>
        <w:t>, від ІЕД може надійти запит щодо необхідності надання організацією інших додатків.</w:t>
      </w:r>
    </w:p>
    <w:sectPr w:rsidR="00EA6A67" w:rsidRPr="00ED058D" w:rsidSect="002E5151">
      <w:footerReference w:type="even" r:id="rId12"/>
      <w:footerReference w:type="default" r:id="rId13"/>
      <w:pgSz w:w="11907" w:h="16840" w:code="9"/>
      <w:pgMar w:top="1134" w:right="851" w:bottom="1134" w:left="1134"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4C9FE" w14:textId="77777777" w:rsidR="0010490D" w:rsidRDefault="0010490D">
      <w:r>
        <w:separator/>
      </w:r>
    </w:p>
  </w:endnote>
  <w:endnote w:type="continuationSeparator" w:id="0">
    <w:p w14:paraId="5CFF7572" w14:textId="77777777" w:rsidR="0010490D" w:rsidRDefault="0010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krainianJournal">
    <w:altName w:val="Times New Roman"/>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54761" w14:textId="77777777" w:rsidR="00082D01" w:rsidRDefault="00082D01" w:rsidP="002E515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D018CC" w14:textId="77777777" w:rsidR="00082D01" w:rsidRDefault="00082D01" w:rsidP="00E7342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C05A2" w14:textId="77777777" w:rsidR="00082D01" w:rsidRDefault="00082D01" w:rsidP="002E515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F1A7B">
      <w:rPr>
        <w:rStyle w:val="a5"/>
        <w:noProof/>
      </w:rPr>
      <w:t>5</w:t>
    </w:r>
    <w:r>
      <w:rPr>
        <w:rStyle w:val="a5"/>
      </w:rPr>
      <w:fldChar w:fldCharType="end"/>
    </w:r>
  </w:p>
  <w:p w14:paraId="7B10C867" w14:textId="77777777" w:rsidR="00082D01" w:rsidRDefault="00082D01" w:rsidP="00E7342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76AB5" w14:textId="77777777" w:rsidR="0010490D" w:rsidRDefault="0010490D">
      <w:r>
        <w:separator/>
      </w:r>
    </w:p>
  </w:footnote>
  <w:footnote w:type="continuationSeparator" w:id="0">
    <w:p w14:paraId="33AC597B" w14:textId="77777777" w:rsidR="0010490D" w:rsidRDefault="0010490D">
      <w:r>
        <w:continuationSeparator/>
      </w:r>
    </w:p>
  </w:footnote>
  <w:footnote w:id="1">
    <w:p w14:paraId="61F97C34" w14:textId="77777777" w:rsidR="00082D01" w:rsidRPr="009664B9" w:rsidRDefault="00082D01" w:rsidP="007C102C">
      <w:pPr>
        <w:pStyle w:val="af4"/>
        <w:rPr>
          <w:rFonts w:ascii="Calibri" w:hAnsi="Calibri"/>
        </w:rPr>
      </w:pPr>
      <w:r w:rsidRPr="009664B9">
        <w:rPr>
          <w:rStyle w:val="af6"/>
          <w:rFonts w:ascii="Calibri" w:hAnsi="Calibri"/>
        </w:rPr>
        <w:footnoteRef/>
      </w:r>
      <w:r w:rsidRPr="009664B9">
        <w:rPr>
          <w:rFonts w:ascii="Calibri" w:hAnsi="Calibri"/>
        </w:rPr>
        <w:t xml:space="preserve"> Загальний обсяг заповненої аплікаційної форми не повинен перевищувати 15 </w:t>
      </w:r>
      <w:proofErr w:type="spellStart"/>
      <w:r w:rsidRPr="009664B9">
        <w:rPr>
          <w:rFonts w:ascii="Calibri" w:hAnsi="Calibri"/>
        </w:rPr>
        <w:t>стор</w:t>
      </w:r>
      <w:proofErr w:type="spellEnd"/>
      <w:r w:rsidRPr="009664B9">
        <w:rPr>
          <w:rFonts w:ascii="Calibri" w:hAnsi="Calibri"/>
        </w:rPr>
        <w:t xml:space="preserve">. (шрифт: </w:t>
      </w:r>
      <w:proofErr w:type="spellStart"/>
      <w:r w:rsidRPr="009664B9">
        <w:rPr>
          <w:rFonts w:ascii="Calibri" w:hAnsi="Calibri"/>
        </w:rPr>
        <w:t>Calibri</w:t>
      </w:r>
      <w:proofErr w:type="spellEnd"/>
      <w:r w:rsidRPr="009664B9">
        <w:rPr>
          <w:rFonts w:ascii="Calibri" w:hAnsi="Calibri"/>
        </w:rPr>
        <w:t>, розмір шрифту 12; міжрядковий інтервал - 1,0, поля тексту - 20 мм з усіх боків).</w:t>
      </w:r>
    </w:p>
  </w:footnote>
  <w:footnote w:id="2">
    <w:p w14:paraId="3B1EB4C7" w14:textId="1FF77E79" w:rsidR="00082D01" w:rsidRPr="009664B9" w:rsidRDefault="00082D01" w:rsidP="00442263">
      <w:pPr>
        <w:pStyle w:val="af4"/>
        <w:rPr>
          <w:rFonts w:ascii="Calibri" w:hAnsi="Calibri"/>
        </w:rPr>
      </w:pPr>
      <w:r w:rsidRPr="009664B9">
        <w:rPr>
          <w:rStyle w:val="af6"/>
          <w:rFonts w:ascii="Calibri" w:hAnsi="Calibri"/>
        </w:rPr>
        <w:footnoteRef/>
      </w:r>
      <w:r w:rsidR="001E7B9B">
        <w:rPr>
          <w:rFonts w:ascii="Calibri" w:hAnsi="Calibri"/>
        </w:rPr>
        <w:t xml:space="preserve"> </w:t>
      </w:r>
      <w:proofErr w:type="spellStart"/>
      <w:r w:rsidR="001E7B9B">
        <w:rPr>
          <w:rFonts w:ascii="Calibri" w:hAnsi="Calibri"/>
        </w:rPr>
        <w:t>Скан</w:t>
      </w:r>
      <w:proofErr w:type="spellEnd"/>
      <w:r w:rsidR="001E7B9B">
        <w:rPr>
          <w:rFonts w:ascii="Calibri" w:hAnsi="Calibri"/>
        </w:rPr>
        <w:t>-</w:t>
      </w:r>
      <w:r w:rsidRPr="009664B9">
        <w:rPr>
          <w:rFonts w:ascii="Calibri" w:hAnsi="Calibri"/>
        </w:rPr>
        <w:t xml:space="preserve">копія реєстраційної картки </w:t>
      </w:r>
      <w:proofErr w:type="spellStart"/>
      <w:r>
        <w:rPr>
          <w:rFonts w:ascii="Calibri" w:hAnsi="Calibri"/>
        </w:rPr>
        <w:t>проєкт</w:t>
      </w:r>
      <w:r w:rsidRPr="009664B9">
        <w:rPr>
          <w:rFonts w:ascii="Calibri" w:hAnsi="Calibri"/>
        </w:rPr>
        <w:t>у</w:t>
      </w:r>
      <w:proofErr w:type="spellEnd"/>
      <w:r w:rsidRPr="009664B9">
        <w:rPr>
          <w:rFonts w:ascii="Calibri" w:hAnsi="Calibri"/>
        </w:rPr>
        <w:t xml:space="preserve">, підписаної й завіреної печаткою організації, додається до </w:t>
      </w:r>
      <w:proofErr w:type="spellStart"/>
      <w:r>
        <w:rPr>
          <w:rFonts w:ascii="Calibri" w:hAnsi="Calibri"/>
        </w:rPr>
        <w:t>проєкт</w:t>
      </w:r>
      <w:r w:rsidRPr="009664B9">
        <w:rPr>
          <w:rFonts w:ascii="Calibri" w:hAnsi="Calibri"/>
        </w:rPr>
        <w:t>у</w:t>
      </w:r>
      <w:proofErr w:type="spellEnd"/>
      <w:r w:rsidRPr="009664B9">
        <w:rPr>
          <w:rFonts w:ascii="Calibri" w:hAnsi="Calibri"/>
        </w:rPr>
        <w:t xml:space="preserve"> окремим файлом.</w:t>
      </w:r>
    </w:p>
  </w:footnote>
  <w:footnote w:id="3">
    <w:p w14:paraId="240A00A0" w14:textId="77777777" w:rsidR="00082D01" w:rsidRPr="009664B9" w:rsidRDefault="00082D01" w:rsidP="00F51BEE">
      <w:pPr>
        <w:pStyle w:val="af4"/>
        <w:rPr>
          <w:rFonts w:ascii="Calibri" w:hAnsi="Calibri"/>
          <w:lang w:val="ru-RU"/>
        </w:rPr>
      </w:pPr>
      <w:r w:rsidRPr="009664B9">
        <w:rPr>
          <w:rStyle w:val="af6"/>
          <w:rFonts w:ascii="Calibri" w:hAnsi="Calibri"/>
        </w:rPr>
        <w:footnoteRef/>
      </w:r>
      <w:r w:rsidRPr="009664B9">
        <w:rPr>
          <w:rFonts w:ascii="Calibri" w:hAnsi="Calibri"/>
        </w:rPr>
        <w:t xml:space="preserve"> </w:t>
      </w:r>
      <w:r w:rsidRPr="009664B9">
        <w:rPr>
          <w:rFonts w:ascii="Calibri" w:hAnsi="Calibri"/>
        </w:rPr>
        <w:t xml:space="preserve">Бюджет </w:t>
      </w:r>
      <w:proofErr w:type="spellStart"/>
      <w:r>
        <w:rPr>
          <w:rFonts w:ascii="Calibri" w:hAnsi="Calibri"/>
        </w:rPr>
        <w:t>проєкт</w:t>
      </w:r>
      <w:r w:rsidRPr="009664B9">
        <w:rPr>
          <w:rFonts w:ascii="Calibri" w:hAnsi="Calibri"/>
        </w:rPr>
        <w:t>ної</w:t>
      </w:r>
      <w:proofErr w:type="spellEnd"/>
      <w:r w:rsidRPr="009664B9">
        <w:rPr>
          <w:rFonts w:ascii="Calibri" w:hAnsi="Calibri"/>
        </w:rPr>
        <w:t xml:space="preserve"> пропозиції заповнюється за окремою формою в </w:t>
      </w:r>
      <w:r w:rsidRPr="009664B9">
        <w:rPr>
          <w:rFonts w:ascii="Calibri" w:hAnsi="Calibri"/>
          <w:lang w:val="en-US"/>
        </w:rPr>
        <w:t>Excel</w:t>
      </w:r>
      <w:r w:rsidRPr="009664B9">
        <w:rPr>
          <w:rFonts w:ascii="Calibri" w:hAnsi="Calibri"/>
          <w:lang w:val="ru-RU"/>
        </w:rPr>
        <w:t xml:space="preserve"> </w:t>
      </w:r>
      <w:r w:rsidRPr="009664B9">
        <w:rPr>
          <w:rFonts w:ascii="Calibri" w:hAnsi="Calibri"/>
        </w:rPr>
        <w:t xml:space="preserve">та додається до </w:t>
      </w:r>
      <w:proofErr w:type="spellStart"/>
      <w:r>
        <w:rPr>
          <w:rFonts w:ascii="Calibri" w:hAnsi="Calibri"/>
          <w:lang w:val="ru-RU"/>
        </w:rPr>
        <w:t>проєкт</w:t>
      </w:r>
      <w:r w:rsidRPr="009664B9">
        <w:rPr>
          <w:rFonts w:ascii="Calibri" w:hAnsi="Calibri"/>
          <w:lang w:val="ru-RU"/>
        </w:rPr>
        <w:t>у</w:t>
      </w:r>
      <w:proofErr w:type="spellEnd"/>
      <w:r w:rsidRPr="009664B9">
        <w:rPr>
          <w:rFonts w:ascii="Calibri" w:hAnsi="Calibri"/>
          <w:lang w:val="ru-RU"/>
        </w:rPr>
        <w:t>.</w:t>
      </w:r>
    </w:p>
  </w:footnote>
  <w:footnote w:id="4">
    <w:p w14:paraId="03BD26D9" w14:textId="77777777" w:rsidR="001E7B9B" w:rsidRPr="00273C17" w:rsidRDefault="001E7B9B" w:rsidP="001E7B9B">
      <w:pPr>
        <w:rPr>
          <w:rFonts w:ascii="Calibri" w:hAnsi="Calibri"/>
        </w:rPr>
      </w:pPr>
      <w:r w:rsidRPr="00273C17">
        <w:rPr>
          <w:rStyle w:val="af6"/>
          <w:rFonts w:ascii="Calibri" w:hAnsi="Calibri"/>
        </w:rPr>
        <w:footnoteRef/>
      </w:r>
      <w:r w:rsidRPr="00273C17">
        <w:rPr>
          <w:rFonts w:ascii="Calibri" w:hAnsi="Calibri"/>
        </w:rPr>
        <w:t xml:space="preserve"> </w:t>
      </w:r>
      <w:proofErr w:type="spellStart"/>
      <w:r w:rsidRPr="00273C17">
        <w:rPr>
          <w:rFonts w:ascii="Calibri" w:hAnsi="Calibri"/>
        </w:rPr>
        <w:t>Скан</w:t>
      </w:r>
      <w:proofErr w:type="spellEnd"/>
      <w:r w:rsidRPr="00273C17">
        <w:rPr>
          <w:rFonts w:ascii="Calibri" w:hAnsi="Calibri"/>
        </w:rPr>
        <w:t>-копія реєстраційної картки проекту, підписаної й завіреної печаткою організації, додається до проекту окремим файлом.</w:t>
      </w:r>
    </w:p>
  </w:footnote>
  <w:footnote w:id="5">
    <w:p w14:paraId="0A880AA8" w14:textId="77777777" w:rsidR="001E7B9B" w:rsidRPr="00273C17" w:rsidRDefault="001E7B9B" w:rsidP="001E7B9B">
      <w:pPr>
        <w:rPr>
          <w:rFonts w:ascii="Calibri" w:hAnsi="Calibri"/>
        </w:rPr>
      </w:pPr>
      <w:r w:rsidRPr="00273C17">
        <w:rPr>
          <w:rStyle w:val="af6"/>
          <w:rFonts w:ascii="Calibri" w:hAnsi="Calibri"/>
        </w:rPr>
        <w:footnoteRef/>
      </w:r>
      <w:r w:rsidRPr="00273C17">
        <w:rPr>
          <w:rFonts w:ascii="Calibri" w:hAnsi="Calibri"/>
        </w:rPr>
        <w:t xml:space="preserve"> </w:t>
      </w:r>
      <w:r w:rsidRPr="00273C17">
        <w:rPr>
          <w:rFonts w:ascii="Calibri" w:hAnsi="Calibri"/>
        </w:rPr>
        <w:t>Бюджет проектної пропозиції заповнюється за окремою формою в Excel та додається до проекту.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36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1" w15:restartNumberingAfterBreak="0">
    <w:nsid w:val="00000002"/>
    <w:multiLevelType w:val="multilevel"/>
    <w:tmpl w:val="00000002"/>
    <w:lvl w:ilvl="0">
      <w:start w:val="1"/>
      <w:numFmt w:val="bullet"/>
      <w:lvlText w:val="▪"/>
      <w:lvlJc w:val="left"/>
      <w:pPr>
        <w:tabs>
          <w:tab w:val="num" w:pos="0"/>
        </w:tabs>
        <w:ind w:left="360"/>
      </w:pPr>
      <w:rPr>
        <w:rFonts w:ascii="Arial" w:eastAsia="Times New Roman" w:hAnsi="Arial" w:cs="Arial"/>
      </w:rPr>
    </w:lvl>
    <w:lvl w:ilvl="1">
      <w:start w:val="1"/>
      <w:numFmt w:val="lowerLetter"/>
      <w:lvlText w:val="%2."/>
      <w:lvlJc w:val="left"/>
      <w:pPr>
        <w:tabs>
          <w:tab w:val="num" w:pos="0"/>
        </w:tabs>
        <w:ind w:firstLine="1080"/>
      </w:pPr>
    </w:lvl>
    <w:lvl w:ilvl="2">
      <w:start w:val="1"/>
      <w:numFmt w:val="lowerRoman"/>
      <w:lvlText w:val="%3."/>
      <w:lvlJc w:val="left"/>
      <w:pPr>
        <w:tabs>
          <w:tab w:val="num" w:pos="0"/>
        </w:tabs>
        <w:ind w:firstLine="1980"/>
      </w:pPr>
    </w:lvl>
    <w:lvl w:ilvl="3">
      <w:start w:val="1"/>
      <w:numFmt w:val="decimal"/>
      <w:lvlText w:val="%4."/>
      <w:lvlJc w:val="left"/>
      <w:pPr>
        <w:tabs>
          <w:tab w:val="num" w:pos="0"/>
        </w:tabs>
        <w:ind w:firstLine="2520"/>
      </w:pPr>
    </w:lvl>
    <w:lvl w:ilvl="4">
      <w:start w:val="1"/>
      <w:numFmt w:val="lowerLetter"/>
      <w:lvlText w:val="%5."/>
      <w:lvlJc w:val="left"/>
      <w:pPr>
        <w:tabs>
          <w:tab w:val="num" w:pos="0"/>
        </w:tabs>
        <w:ind w:firstLine="3240"/>
      </w:pPr>
    </w:lvl>
    <w:lvl w:ilvl="5">
      <w:start w:val="1"/>
      <w:numFmt w:val="lowerRoman"/>
      <w:lvlText w:val="%6."/>
      <w:lvlJc w:val="left"/>
      <w:pPr>
        <w:tabs>
          <w:tab w:val="num" w:pos="0"/>
        </w:tabs>
        <w:ind w:firstLine="4140"/>
      </w:pPr>
    </w:lvl>
    <w:lvl w:ilvl="6">
      <w:start w:val="1"/>
      <w:numFmt w:val="decimal"/>
      <w:lvlText w:val="%7."/>
      <w:lvlJc w:val="left"/>
      <w:pPr>
        <w:tabs>
          <w:tab w:val="num" w:pos="0"/>
        </w:tabs>
        <w:ind w:firstLine="4680"/>
      </w:pPr>
    </w:lvl>
    <w:lvl w:ilvl="7">
      <w:start w:val="1"/>
      <w:numFmt w:val="lowerLetter"/>
      <w:lvlText w:val="%8."/>
      <w:lvlJc w:val="left"/>
      <w:pPr>
        <w:tabs>
          <w:tab w:val="num" w:pos="0"/>
        </w:tabs>
        <w:ind w:firstLine="5400"/>
      </w:pPr>
    </w:lvl>
    <w:lvl w:ilvl="8">
      <w:start w:val="1"/>
      <w:numFmt w:val="lowerRoman"/>
      <w:lvlText w:val="%9."/>
      <w:lvlJc w:val="left"/>
      <w:pPr>
        <w:tabs>
          <w:tab w:val="num" w:pos="0"/>
        </w:tabs>
        <w:ind w:firstLine="6300"/>
      </w:pPr>
    </w:lvl>
  </w:abstractNum>
  <w:abstractNum w:abstractNumId="2" w15:restartNumberingAfterBreak="0">
    <w:nsid w:val="00000003"/>
    <w:multiLevelType w:val="multilevel"/>
    <w:tmpl w:val="00000003"/>
    <w:lvl w:ilvl="0">
      <w:start w:val="1"/>
      <w:numFmt w:val="bullet"/>
      <w:lvlText w:val="▪"/>
      <w:lvlJc w:val="left"/>
      <w:pPr>
        <w:tabs>
          <w:tab w:val="num" w:pos="284"/>
        </w:tabs>
        <w:ind w:left="644" w:hanging="284"/>
      </w:pPr>
      <w:rPr>
        <w:rFonts w:ascii="Arial" w:eastAsia="Times New Roman" w:hAnsi="Arial" w:cs="Arial"/>
      </w:rPr>
    </w:lvl>
    <w:lvl w:ilvl="1">
      <w:start w:val="1"/>
      <w:numFmt w:val="lowerLetter"/>
      <w:lvlText w:val="%2."/>
      <w:lvlJc w:val="left"/>
      <w:pPr>
        <w:tabs>
          <w:tab w:val="num" w:pos="0"/>
        </w:tabs>
        <w:ind w:firstLine="1080"/>
      </w:pPr>
    </w:lvl>
    <w:lvl w:ilvl="2">
      <w:start w:val="1"/>
      <w:numFmt w:val="lowerRoman"/>
      <w:lvlText w:val="%3."/>
      <w:lvlJc w:val="left"/>
      <w:pPr>
        <w:tabs>
          <w:tab w:val="num" w:pos="0"/>
        </w:tabs>
        <w:ind w:firstLine="1980"/>
      </w:pPr>
    </w:lvl>
    <w:lvl w:ilvl="3">
      <w:start w:val="1"/>
      <w:numFmt w:val="decimal"/>
      <w:lvlText w:val="%4."/>
      <w:lvlJc w:val="left"/>
      <w:pPr>
        <w:tabs>
          <w:tab w:val="num" w:pos="0"/>
        </w:tabs>
        <w:ind w:firstLine="2520"/>
      </w:pPr>
    </w:lvl>
    <w:lvl w:ilvl="4">
      <w:start w:val="1"/>
      <w:numFmt w:val="lowerLetter"/>
      <w:lvlText w:val="%5."/>
      <w:lvlJc w:val="left"/>
      <w:pPr>
        <w:tabs>
          <w:tab w:val="num" w:pos="0"/>
        </w:tabs>
        <w:ind w:firstLine="3240"/>
      </w:pPr>
    </w:lvl>
    <w:lvl w:ilvl="5">
      <w:start w:val="1"/>
      <w:numFmt w:val="lowerRoman"/>
      <w:lvlText w:val="%6."/>
      <w:lvlJc w:val="left"/>
      <w:pPr>
        <w:tabs>
          <w:tab w:val="num" w:pos="0"/>
        </w:tabs>
        <w:ind w:firstLine="4140"/>
      </w:pPr>
    </w:lvl>
    <w:lvl w:ilvl="6">
      <w:start w:val="1"/>
      <w:numFmt w:val="decimal"/>
      <w:lvlText w:val="%7."/>
      <w:lvlJc w:val="left"/>
      <w:pPr>
        <w:tabs>
          <w:tab w:val="num" w:pos="0"/>
        </w:tabs>
        <w:ind w:firstLine="4680"/>
      </w:pPr>
    </w:lvl>
    <w:lvl w:ilvl="7">
      <w:start w:val="1"/>
      <w:numFmt w:val="lowerLetter"/>
      <w:lvlText w:val="%8."/>
      <w:lvlJc w:val="left"/>
      <w:pPr>
        <w:tabs>
          <w:tab w:val="num" w:pos="0"/>
        </w:tabs>
        <w:ind w:firstLine="5400"/>
      </w:pPr>
    </w:lvl>
    <w:lvl w:ilvl="8">
      <w:start w:val="1"/>
      <w:numFmt w:val="lowerRoman"/>
      <w:lvlText w:val="%9."/>
      <w:lvlJc w:val="left"/>
      <w:pPr>
        <w:tabs>
          <w:tab w:val="num" w:pos="0"/>
        </w:tabs>
        <w:ind w:firstLine="6300"/>
      </w:pPr>
    </w:lvl>
  </w:abstractNum>
  <w:abstractNum w:abstractNumId="3" w15:restartNumberingAfterBreak="0">
    <w:nsid w:val="00000004"/>
    <w:multiLevelType w:val="multilevel"/>
    <w:tmpl w:val="00000004"/>
    <w:lvl w:ilvl="0">
      <w:start w:val="1"/>
      <w:numFmt w:val="decimal"/>
      <w:lvlText w:val="%1."/>
      <w:lvlJc w:val="left"/>
      <w:pPr>
        <w:tabs>
          <w:tab w:val="num" w:pos="36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4" w15:restartNumberingAfterBreak="0">
    <w:nsid w:val="00000005"/>
    <w:multiLevelType w:val="multilevel"/>
    <w:tmpl w:val="00000005"/>
    <w:lvl w:ilvl="0">
      <w:start w:val="1"/>
      <w:numFmt w:val="bullet"/>
      <w:lvlText w:val="▪"/>
      <w:lvlJc w:val="left"/>
      <w:pPr>
        <w:tabs>
          <w:tab w:val="num" w:pos="0"/>
        </w:tabs>
        <w:ind w:left="360"/>
      </w:pPr>
      <w:rPr>
        <w:rFonts w:ascii="Arial" w:eastAsia="Times New Roman" w:hAnsi="Arial" w:cs="Arial"/>
      </w:rPr>
    </w:lvl>
    <w:lvl w:ilvl="1">
      <w:start w:val="1"/>
      <w:numFmt w:val="lowerLetter"/>
      <w:lvlText w:val="%2."/>
      <w:lvlJc w:val="left"/>
      <w:pPr>
        <w:tabs>
          <w:tab w:val="num" w:pos="0"/>
        </w:tabs>
        <w:ind w:firstLine="1080"/>
      </w:pPr>
    </w:lvl>
    <w:lvl w:ilvl="2">
      <w:start w:val="1"/>
      <w:numFmt w:val="lowerRoman"/>
      <w:lvlText w:val="%3."/>
      <w:lvlJc w:val="left"/>
      <w:pPr>
        <w:tabs>
          <w:tab w:val="num" w:pos="0"/>
        </w:tabs>
        <w:ind w:firstLine="1980"/>
      </w:pPr>
    </w:lvl>
    <w:lvl w:ilvl="3">
      <w:start w:val="1"/>
      <w:numFmt w:val="decimal"/>
      <w:lvlText w:val="%4."/>
      <w:lvlJc w:val="left"/>
      <w:pPr>
        <w:tabs>
          <w:tab w:val="num" w:pos="0"/>
        </w:tabs>
        <w:ind w:firstLine="2520"/>
      </w:pPr>
    </w:lvl>
    <w:lvl w:ilvl="4">
      <w:start w:val="1"/>
      <w:numFmt w:val="lowerLetter"/>
      <w:lvlText w:val="%5."/>
      <w:lvlJc w:val="left"/>
      <w:pPr>
        <w:tabs>
          <w:tab w:val="num" w:pos="0"/>
        </w:tabs>
        <w:ind w:firstLine="3240"/>
      </w:pPr>
    </w:lvl>
    <w:lvl w:ilvl="5">
      <w:start w:val="1"/>
      <w:numFmt w:val="lowerRoman"/>
      <w:lvlText w:val="%6."/>
      <w:lvlJc w:val="left"/>
      <w:pPr>
        <w:tabs>
          <w:tab w:val="num" w:pos="0"/>
        </w:tabs>
        <w:ind w:firstLine="4140"/>
      </w:pPr>
    </w:lvl>
    <w:lvl w:ilvl="6">
      <w:start w:val="1"/>
      <w:numFmt w:val="decimal"/>
      <w:lvlText w:val="%7."/>
      <w:lvlJc w:val="left"/>
      <w:pPr>
        <w:tabs>
          <w:tab w:val="num" w:pos="0"/>
        </w:tabs>
        <w:ind w:firstLine="4680"/>
      </w:pPr>
    </w:lvl>
    <w:lvl w:ilvl="7">
      <w:start w:val="1"/>
      <w:numFmt w:val="lowerLetter"/>
      <w:lvlText w:val="%8."/>
      <w:lvlJc w:val="left"/>
      <w:pPr>
        <w:tabs>
          <w:tab w:val="num" w:pos="0"/>
        </w:tabs>
        <w:ind w:firstLine="5400"/>
      </w:pPr>
    </w:lvl>
    <w:lvl w:ilvl="8">
      <w:start w:val="1"/>
      <w:numFmt w:val="lowerRoman"/>
      <w:lvlText w:val="%9."/>
      <w:lvlJc w:val="left"/>
      <w:pPr>
        <w:tabs>
          <w:tab w:val="num" w:pos="0"/>
        </w:tabs>
        <w:ind w:firstLine="6300"/>
      </w:pPr>
    </w:lvl>
  </w:abstractNum>
  <w:abstractNum w:abstractNumId="5" w15:restartNumberingAfterBreak="0">
    <w:nsid w:val="02FC2D54"/>
    <w:multiLevelType w:val="hybridMultilevel"/>
    <w:tmpl w:val="0B82E73E"/>
    <w:lvl w:ilvl="0" w:tplc="0B424A5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A73D0"/>
    <w:multiLevelType w:val="singleLevel"/>
    <w:tmpl w:val="0C090005"/>
    <w:lvl w:ilvl="0">
      <w:start w:val="1"/>
      <w:numFmt w:val="bullet"/>
      <w:lvlText w:val=""/>
      <w:lvlJc w:val="left"/>
      <w:pPr>
        <w:tabs>
          <w:tab w:val="num" w:pos="360"/>
        </w:tabs>
        <w:ind w:left="360" w:hanging="360"/>
      </w:pPr>
      <w:rPr>
        <w:rFonts w:ascii="Wingdings" w:hAnsi="Wingdings" w:cs="Times New Roman" w:hint="default"/>
      </w:rPr>
    </w:lvl>
  </w:abstractNum>
  <w:abstractNum w:abstractNumId="7" w15:restartNumberingAfterBreak="0">
    <w:nsid w:val="180702CF"/>
    <w:multiLevelType w:val="singleLevel"/>
    <w:tmpl w:val="0C090005"/>
    <w:lvl w:ilvl="0">
      <w:start w:val="1"/>
      <w:numFmt w:val="bullet"/>
      <w:lvlText w:val=""/>
      <w:lvlJc w:val="left"/>
      <w:pPr>
        <w:tabs>
          <w:tab w:val="num" w:pos="360"/>
        </w:tabs>
        <w:ind w:left="360" w:hanging="360"/>
      </w:pPr>
      <w:rPr>
        <w:rFonts w:ascii="Wingdings" w:hAnsi="Wingdings" w:cs="Times New Roman" w:hint="default"/>
      </w:rPr>
    </w:lvl>
  </w:abstractNum>
  <w:abstractNum w:abstractNumId="8" w15:restartNumberingAfterBreak="0">
    <w:nsid w:val="28E62BD7"/>
    <w:multiLevelType w:val="hybridMultilevel"/>
    <w:tmpl w:val="F0A8DD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8FA7D59"/>
    <w:multiLevelType w:val="hybridMultilevel"/>
    <w:tmpl w:val="0952E36C"/>
    <w:lvl w:ilvl="0" w:tplc="0B424A5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EC62E3"/>
    <w:multiLevelType w:val="singleLevel"/>
    <w:tmpl w:val="0C090005"/>
    <w:lvl w:ilvl="0">
      <w:start w:val="1"/>
      <w:numFmt w:val="bullet"/>
      <w:lvlText w:val=""/>
      <w:lvlJc w:val="left"/>
      <w:pPr>
        <w:tabs>
          <w:tab w:val="num" w:pos="360"/>
        </w:tabs>
        <w:ind w:left="360" w:hanging="360"/>
      </w:pPr>
      <w:rPr>
        <w:rFonts w:ascii="Wingdings" w:hAnsi="Wingdings" w:cs="Times New Roman" w:hint="default"/>
      </w:rPr>
    </w:lvl>
  </w:abstractNum>
  <w:abstractNum w:abstractNumId="11" w15:restartNumberingAfterBreak="0">
    <w:nsid w:val="57435DD1"/>
    <w:multiLevelType w:val="singleLevel"/>
    <w:tmpl w:val="0C090005"/>
    <w:lvl w:ilvl="0">
      <w:start w:val="1"/>
      <w:numFmt w:val="bullet"/>
      <w:lvlText w:val=""/>
      <w:lvlJc w:val="left"/>
      <w:pPr>
        <w:tabs>
          <w:tab w:val="num" w:pos="644"/>
        </w:tabs>
        <w:ind w:left="644" w:hanging="360"/>
      </w:pPr>
      <w:rPr>
        <w:rFonts w:ascii="Wingdings" w:hAnsi="Wingdings" w:cs="Times New Roman" w:hint="default"/>
      </w:rPr>
    </w:lvl>
  </w:abstractNum>
  <w:abstractNum w:abstractNumId="12" w15:restartNumberingAfterBreak="0">
    <w:nsid w:val="641A7773"/>
    <w:multiLevelType w:val="hybridMultilevel"/>
    <w:tmpl w:val="0CCC517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684623F4"/>
    <w:multiLevelType w:val="singleLevel"/>
    <w:tmpl w:val="0C090005"/>
    <w:lvl w:ilvl="0">
      <w:start w:val="1"/>
      <w:numFmt w:val="bullet"/>
      <w:lvlText w:val=""/>
      <w:lvlJc w:val="left"/>
      <w:pPr>
        <w:tabs>
          <w:tab w:val="num" w:pos="360"/>
        </w:tabs>
        <w:ind w:left="360" w:hanging="360"/>
      </w:pPr>
      <w:rPr>
        <w:rFonts w:ascii="Wingdings" w:hAnsi="Wingdings" w:cs="Times New Roman" w:hint="default"/>
      </w:rPr>
    </w:lvl>
  </w:abstractNum>
  <w:abstractNum w:abstractNumId="14" w15:restartNumberingAfterBreak="0">
    <w:nsid w:val="762821FF"/>
    <w:multiLevelType w:val="hybridMultilevel"/>
    <w:tmpl w:val="CE0E7E3E"/>
    <w:lvl w:ilvl="0" w:tplc="0B424A5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145063"/>
    <w:multiLevelType w:val="hybridMultilevel"/>
    <w:tmpl w:val="5FDA83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14"/>
  </w:num>
  <w:num w:numId="3">
    <w:abstractNumId w:val="5"/>
  </w:num>
  <w:num w:numId="4">
    <w:abstractNumId w:val="15"/>
  </w:num>
  <w:num w:numId="5">
    <w:abstractNumId w:val="13"/>
  </w:num>
  <w:num w:numId="6">
    <w:abstractNumId w:val="7"/>
  </w:num>
  <w:num w:numId="7">
    <w:abstractNumId w:val="10"/>
  </w:num>
  <w:num w:numId="8">
    <w:abstractNumId w:val="11"/>
  </w:num>
  <w:num w:numId="9">
    <w:abstractNumId w:val="6"/>
  </w:num>
  <w:num w:numId="10">
    <w:abstractNumId w:val="8"/>
  </w:num>
  <w:num w:numId="11">
    <w:abstractNumId w:val="12"/>
  </w:num>
  <w:num w:numId="12">
    <w:abstractNumId w:val="0"/>
  </w:num>
  <w:num w:numId="13">
    <w:abstractNumId w:val="1"/>
  </w:num>
  <w:num w:numId="14">
    <w:abstractNumId w:val="2"/>
  </w:num>
  <w:num w:numId="15">
    <w:abstractNumId w:val="3"/>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0341"/>
    <w:rsid w:val="00004716"/>
    <w:rsid w:val="00027ADC"/>
    <w:rsid w:val="00032511"/>
    <w:rsid w:val="00034F85"/>
    <w:rsid w:val="000351D1"/>
    <w:rsid w:val="00063D42"/>
    <w:rsid w:val="000646DC"/>
    <w:rsid w:val="00070762"/>
    <w:rsid w:val="0008111D"/>
    <w:rsid w:val="00082D01"/>
    <w:rsid w:val="00085373"/>
    <w:rsid w:val="000A2BBA"/>
    <w:rsid w:val="000B1DB1"/>
    <w:rsid w:val="000E37B3"/>
    <w:rsid w:val="000F34C5"/>
    <w:rsid w:val="0010490D"/>
    <w:rsid w:val="001063CB"/>
    <w:rsid w:val="00116B36"/>
    <w:rsid w:val="001318E7"/>
    <w:rsid w:val="0017275A"/>
    <w:rsid w:val="00190C97"/>
    <w:rsid w:val="0019135D"/>
    <w:rsid w:val="001A6CD0"/>
    <w:rsid w:val="001A77EC"/>
    <w:rsid w:val="001B3566"/>
    <w:rsid w:val="001D4620"/>
    <w:rsid w:val="001D7B29"/>
    <w:rsid w:val="001E69D5"/>
    <w:rsid w:val="001E7B9B"/>
    <w:rsid w:val="001F3F2E"/>
    <w:rsid w:val="001F4F36"/>
    <w:rsid w:val="00201A4B"/>
    <w:rsid w:val="00204A04"/>
    <w:rsid w:val="00205848"/>
    <w:rsid w:val="0020693B"/>
    <w:rsid w:val="002079E3"/>
    <w:rsid w:val="00207D9A"/>
    <w:rsid w:val="002279BE"/>
    <w:rsid w:val="00234038"/>
    <w:rsid w:val="00234455"/>
    <w:rsid w:val="00235CE0"/>
    <w:rsid w:val="00250474"/>
    <w:rsid w:val="00251502"/>
    <w:rsid w:val="00254383"/>
    <w:rsid w:val="00282187"/>
    <w:rsid w:val="00291281"/>
    <w:rsid w:val="00294AC0"/>
    <w:rsid w:val="002A04C2"/>
    <w:rsid w:val="002A14E1"/>
    <w:rsid w:val="002A2065"/>
    <w:rsid w:val="002A64C9"/>
    <w:rsid w:val="002B0E06"/>
    <w:rsid w:val="002B527A"/>
    <w:rsid w:val="002B55A7"/>
    <w:rsid w:val="002D0D46"/>
    <w:rsid w:val="002D1D82"/>
    <w:rsid w:val="002D1F2B"/>
    <w:rsid w:val="002D2391"/>
    <w:rsid w:val="002E24CF"/>
    <w:rsid w:val="002E5151"/>
    <w:rsid w:val="00302166"/>
    <w:rsid w:val="00321AD6"/>
    <w:rsid w:val="00325E4C"/>
    <w:rsid w:val="00327193"/>
    <w:rsid w:val="0033195E"/>
    <w:rsid w:val="003619D2"/>
    <w:rsid w:val="00372B0C"/>
    <w:rsid w:val="00380BCF"/>
    <w:rsid w:val="00387273"/>
    <w:rsid w:val="00387343"/>
    <w:rsid w:val="0038794B"/>
    <w:rsid w:val="00390E61"/>
    <w:rsid w:val="003A1EAD"/>
    <w:rsid w:val="003A3546"/>
    <w:rsid w:val="003A5BF6"/>
    <w:rsid w:val="003C7399"/>
    <w:rsid w:val="003D744B"/>
    <w:rsid w:val="003E49A6"/>
    <w:rsid w:val="003F46D9"/>
    <w:rsid w:val="004331CF"/>
    <w:rsid w:val="00433B89"/>
    <w:rsid w:val="00433E94"/>
    <w:rsid w:val="004401ED"/>
    <w:rsid w:val="00442263"/>
    <w:rsid w:val="00445C4A"/>
    <w:rsid w:val="004574BB"/>
    <w:rsid w:val="00464B6E"/>
    <w:rsid w:val="00476BE5"/>
    <w:rsid w:val="00481EFD"/>
    <w:rsid w:val="004828B2"/>
    <w:rsid w:val="0049202B"/>
    <w:rsid w:val="00492C25"/>
    <w:rsid w:val="004A1B2E"/>
    <w:rsid w:val="004B1E24"/>
    <w:rsid w:val="004D2136"/>
    <w:rsid w:val="004E039E"/>
    <w:rsid w:val="004F025B"/>
    <w:rsid w:val="004F09B9"/>
    <w:rsid w:val="004F1F4F"/>
    <w:rsid w:val="004F2992"/>
    <w:rsid w:val="005125FD"/>
    <w:rsid w:val="005209C1"/>
    <w:rsid w:val="00526237"/>
    <w:rsid w:val="00526684"/>
    <w:rsid w:val="005460CB"/>
    <w:rsid w:val="00563345"/>
    <w:rsid w:val="00575E8C"/>
    <w:rsid w:val="005760B4"/>
    <w:rsid w:val="00576BB5"/>
    <w:rsid w:val="00583D38"/>
    <w:rsid w:val="00583F9F"/>
    <w:rsid w:val="00596733"/>
    <w:rsid w:val="005A57B9"/>
    <w:rsid w:val="005A5ED5"/>
    <w:rsid w:val="005A7218"/>
    <w:rsid w:val="005B7C2A"/>
    <w:rsid w:val="005C1443"/>
    <w:rsid w:val="005C1A1E"/>
    <w:rsid w:val="005C24E0"/>
    <w:rsid w:val="005D4089"/>
    <w:rsid w:val="005E1656"/>
    <w:rsid w:val="005E7457"/>
    <w:rsid w:val="005E7515"/>
    <w:rsid w:val="005F18BB"/>
    <w:rsid w:val="005F5A5A"/>
    <w:rsid w:val="006014FB"/>
    <w:rsid w:val="00615D1B"/>
    <w:rsid w:val="00621200"/>
    <w:rsid w:val="00622B83"/>
    <w:rsid w:val="00623252"/>
    <w:rsid w:val="006319C7"/>
    <w:rsid w:val="00635AF6"/>
    <w:rsid w:val="00641EE5"/>
    <w:rsid w:val="006535C4"/>
    <w:rsid w:val="006729E9"/>
    <w:rsid w:val="006737BF"/>
    <w:rsid w:val="006814A9"/>
    <w:rsid w:val="006A4474"/>
    <w:rsid w:val="006A5457"/>
    <w:rsid w:val="006B0398"/>
    <w:rsid w:val="006B1AF7"/>
    <w:rsid w:val="006B5283"/>
    <w:rsid w:val="006B5565"/>
    <w:rsid w:val="006B7CA6"/>
    <w:rsid w:val="006B7D0D"/>
    <w:rsid w:val="006D19BA"/>
    <w:rsid w:val="006D351E"/>
    <w:rsid w:val="006F224F"/>
    <w:rsid w:val="006F6644"/>
    <w:rsid w:val="00701F62"/>
    <w:rsid w:val="007144BB"/>
    <w:rsid w:val="007360D3"/>
    <w:rsid w:val="00743056"/>
    <w:rsid w:val="007450D6"/>
    <w:rsid w:val="00750341"/>
    <w:rsid w:val="00764B81"/>
    <w:rsid w:val="007663D8"/>
    <w:rsid w:val="00773D6C"/>
    <w:rsid w:val="007760C8"/>
    <w:rsid w:val="00791835"/>
    <w:rsid w:val="00793359"/>
    <w:rsid w:val="007A1725"/>
    <w:rsid w:val="007B0C8E"/>
    <w:rsid w:val="007C102C"/>
    <w:rsid w:val="007E10FE"/>
    <w:rsid w:val="007E134D"/>
    <w:rsid w:val="007E1DD5"/>
    <w:rsid w:val="007E2E51"/>
    <w:rsid w:val="007E58EE"/>
    <w:rsid w:val="007F7936"/>
    <w:rsid w:val="007F7FFB"/>
    <w:rsid w:val="008012C9"/>
    <w:rsid w:val="00816C39"/>
    <w:rsid w:val="00822683"/>
    <w:rsid w:val="00823BE0"/>
    <w:rsid w:val="008243B6"/>
    <w:rsid w:val="00830619"/>
    <w:rsid w:val="008308E4"/>
    <w:rsid w:val="008348CB"/>
    <w:rsid w:val="00837761"/>
    <w:rsid w:val="0085339F"/>
    <w:rsid w:val="0085348C"/>
    <w:rsid w:val="0085373E"/>
    <w:rsid w:val="0085525B"/>
    <w:rsid w:val="00856FE5"/>
    <w:rsid w:val="00861D65"/>
    <w:rsid w:val="0086589C"/>
    <w:rsid w:val="00866B34"/>
    <w:rsid w:val="00872261"/>
    <w:rsid w:val="00874474"/>
    <w:rsid w:val="008A74C4"/>
    <w:rsid w:val="008B11EE"/>
    <w:rsid w:val="008E5E10"/>
    <w:rsid w:val="008E7FAF"/>
    <w:rsid w:val="008F6692"/>
    <w:rsid w:val="008F67AC"/>
    <w:rsid w:val="008F72D4"/>
    <w:rsid w:val="009001A8"/>
    <w:rsid w:val="00905953"/>
    <w:rsid w:val="00910287"/>
    <w:rsid w:val="00915186"/>
    <w:rsid w:val="009328C2"/>
    <w:rsid w:val="009378BD"/>
    <w:rsid w:val="00940DD4"/>
    <w:rsid w:val="009435E3"/>
    <w:rsid w:val="009504EC"/>
    <w:rsid w:val="009529AC"/>
    <w:rsid w:val="00954F5D"/>
    <w:rsid w:val="00960689"/>
    <w:rsid w:val="009664B9"/>
    <w:rsid w:val="009666DB"/>
    <w:rsid w:val="0097099F"/>
    <w:rsid w:val="00984757"/>
    <w:rsid w:val="00985D64"/>
    <w:rsid w:val="0099195D"/>
    <w:rsid w:val="00992F65"/>
    <w:rsid w:val="009950A6"/>
    <w:rsid w:val="009A2126"/>
    <w:rsid w:val="009A567D"/>
    <w:rsid w:val="009A59B2"/>
    <w:rsid w:val="009A691D"/>
    <w:rsid w:val="009B335B"/>
    <w:rsid w:val="009C19D0"/>
    <w:rsid w:val="009C2814"/>
    <w:rsid w:val="009D6853"/>
    <w:rsid w:val="009E00A3"/>
    <w:rsid w:val="009E0C71"/>
    <w:rsid w:val="009E1964"/>
    <w:rsid w:val="009E5825"/>
    <w:rsid w:val="009F7A97"/>
    <w:rsid w:val="00A03D1A"/>
    <w:rsid w:val="00A06DCF"/>
    <w:rsid w:val="00A1122C"/>
    <w:rsid w:val="00A251AF"/>
    <w:rsid w:val="00A26242"/>
    <w:rsid w:val="00A32906"/>
    <w:rsid w:val="00A43CB3"/>
    <w:rsid w:val="00A50EEE"/>
    <w:rsid w:val="00A551C7"/>
    <w:rsid w:val="00A71259"/>
    <w:rsid w:val="00A73453"/>
    <w:rsid w:val="00A736EA"/>
    <w:rsid w:val="00A8707C"/>
    <w:rsid w:val="00A97004"/>
    <w:rsid w:val="00AA19F2"/>
    <w:rsid w:val="00AA20C5"/>
    <w:rsid w:val="00AA6F67"/>
    <w:rsid w:val="00AB0F9F"/>
    <w:rsid w:val="00AE00F5"/>
    <w:rsid w:val="00AE48FA"/>
    <w:rsid w:val="00B0476A"/>
    <w:rsid w:val="00B05902"/>
    <w:rsid w:val="00B13E6B"/>
    <w:rsid w:val="00B21E3A"/>
    <w:rsid w:val="00B26864"/>
    <w:rsid w:val="00B33C2F"/>
    <w:rsid w:val="00B34248"/>
    <w:rsid w:val="00B34ADB"/>
    <w:rsid w:val="00B401B7"/>
    <w:rsid w:val="00B54A05"/>
    <w:rsid w:val="00B564F0"/>
    <w:rsid w:val="00B57811"/>
    <w:rsid w:val="00B60602"/>
    <w:rsid w:val="00B63478"/>
    <w:rsid w:val="00B72C65"/>
    <w:rsid w:val="00B734DE"/>
    <w:rsid w:val="00B8748F"/>
    <w:rsid w:val="00B962EA"/>
    <w:rsid w:val="00B96960"/>
    <w:rsid w:val="00B96C1C"/>
    <w:rsid w:val="00BA0E02"/>
    <w:rsid w:val="00BB1966"/>
    <w:rsid w:val="00BC3A4D"/>
    <w:rsid w:val="00BC609B"/>
    <w:rsid w:val="00BC7E8D"/>
    <w:rsid w:val="00BD1A52"/>
    <w:rsid w:val="00BF0181"/>
    <w:rsid w:val="00BF1A7B"/>
    <w:rsid w:val="00BF3E76"/>
    <w:rsid w:val="00C02C7B"/>
    <w:rsid w:val="00C046A3"/>
    <w:rsid w:val="00C05608"/>
    <w:rsid w:val="00C11D19"/>
    <w:rsid w:val="00C14C6A"/>
    <w:rsid w:val="00C336B3"/>
    <w:rsid w:val="00C60DBA"/>
    <w:rsid w:val="00C64E23"/>
    <w:rsid w:val="00C663D4"/>
    <w:rsid w:val="00C92C5F"/>
    <w:rsid w:val="00CB5421"/>
    <w:rsid w:val="00CB7E98"/>
    <w:rsid w:val="00CD0FA8"/>
    <w:rsid w:val="00CD1FC7"/>
    <w:rsid w:val="00CD3175"/>
    <w:rsid w:val="00CE3214"/>
    <w:rsid w:val="00CF1611"/>
    <w:rsid w:val="00D01B1C"/>
    <w:rsid w:val="00D0206A"/>
    <w:rsid w:val="00D155A7"/>
    <w:rsid w:val="00D16656"/>
    <w:rsid w:val="00D21819"/>
    <w:rsid w:val="00D32A0A"/>
    <w:rsid w:val="00D3532F"/>
    <w:rsid w:val="00D45A5C"/>
    <w:rsid w:val="00D53CEA"/>
    <w:rsid w:val="00D57CE4"/>
    <w:rsid w:val="00D72656"/>
    <w:rsid w:val="00D83EAE"/>
    <w:rsid w:val="00D86756"/>
    <w:rsid w:val="00D915C3"/>
    <w:rsid w:val="00D91811"/>
    <w:rsid w:val="00D93E33"/>
    <w:rsid w:val="00DA16B7"/>
    <w:rsid w:val="00DA3C06"/>
    <w:rsid w:val="00DB05F4"/>
    <w:rsid w:val="00DB0E57"/>
    <w:rsid w:val="00DB70AF"/>
    <w:rsid w:val="00DC546F"/>
    <w:rsid w:val="00DC5953"/>
    <w:rsid w:val="00DC66D3"/>
    <w:rsid w:val="00DF34B7"/>
    <w:rsid w:val="00DF5DE1"/>
    <w:rsid w:val="00E03E9C"/>
    <w:rsid w:val="00E22480"/>
    <w:rsid w:val="00E54961"/>
    <w:rsid w:val="00E62C33"/>
    <w:rsid w:val="00E668D6"/>
    <w:rsid w:val="00E71ECC"/>
    <w:rsid w:val="00E72DDF"/>
    <w:rsid w:val="00E73420"/>
    <w:rsid w:val="00E86511"/>
    <w:rsid w:val="00E9040B"/>
    <w:rsid w:val="00E9124C"/>
    <w:rsid w:val="00E91DA0"/>
    <w:rsid w:val="00EA6A67"/>
    <w:rsid w:val="00EA7A9F"/>
    <w:rsid w:val="00EA7E26"/>
    <w:rsid w:val="00EB020E"/>
    <w:rsid w:val="00EB71F0"/>
    <w:rsid w:val="00EB7DA3"/>
    <w:rsid w:val="00EB7F8A"/>
    <w:rsid w:val="00EC6F1B"/>
    <w:rsid w:val="00EC7037"/>
    <w:rsid w:val="00ED058D"/>
    <w:rsid w:val="00ED0B92"/>
    <w:rsid w:val="00ED6B6D"/>
    <w:rsid w:val="00EE09D7"/>
    <w:rsid w:val="00EE409D"/>
    <w:rsid w:val="00EF159E"/>
    <w:rsid w:val="00F04316"/>
    <w:rsid w:val="00F046C0"/>
    <w:rsid w:val="00F05A9C"/>
    <w:rsid w:val="00F06DB4"/>
    <w:rsid w:val="00F17293"/>
    <w:rsid w:val="00F17A3B"/>
    <w:rsid w:val="00F25111"/>
    <w:rsid w:val="00F34A0E"/>
    <w:rsid w:val="00F42C22"/>
    <w:rsid w:val="00F479A9"/>
    <w:rsid w:val="00F51BEE"/>
    <w:rsid w:val="00F57620"/>
    <w:rsid w:val="00F62675"/>
    <w:rsid w:val="00F66308"/>
    <w:rsid w:val="00F73140"/>
    <w:rsid w:val="00F8309D"/>
    <w:rsid w:val="00F865DF"/>
    <w:rsid w:val="00F95DE0"/>
    <w:rsid w:val="00F96448"/>
    <w:rsid w:val="00FB6388"/>
    <w:rsid w:val="00FC5C10"/>
    <w:rsid w:val="00FD517E"/>
    <w:rsid w:val="00FF0CBF"/>
    <w:rsid w:val="00FF56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F1C2D9"/>
  <w15:chartTrackingRefBased/>
  <w15:docId w15:val="{071B75D3-10DC-499D-A452-A6CD7323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lang w:eastAsia="ru-RU"/>
    </w:rPr>
  </w:style>
  <w:style w:type="paragraph" w:styleId="1">
    <w:name w:val="heading 1"/>
    <w:basedOn w:val="a"/>
    <w:next w:val="a"/>
    <w:link w:val="10"/>
    <w:qFormat/>
    <w:pPr>
      <w:keepNext/>
      <w:ind w:right="-964"/>
      <w:jc w:val="center"/>
      <w:outlineLvl w:val="0"/>
    </w:pPr>
    <w:rPr>
      <w:rFonts w:ascii="UkrainianJournal" w:hAnsi="UkrainianJournal"/>
      <w:b/>
      <w:bCs/>
      <w:sz w:val="22"/>
      <w:szCs w:val="22"/>
      <w:lang w:val="x-none"/>
    </w:rPr>
  </w:style>
  <w:style w:type="paragraph" w:styleId="2">
    <w:name w:val="heading 2"/>
    <w:basedOn w:val="a"/>
    <w:next w:val="a"/>
    <w:link w:val="20"/>
    <w:qFormat/>
    <w:pPr>
      <w:keepNext/>
      <w:spacing w:line="360" w:lineRule="auto"/>
      <w:ind w:right="-737"/>
      <w:jc w:val="center"/>
      <w:outlineLvl w:val="1"/>
    </w:pPr>
    <w:rPr>
      <w:rFonts w:ascii="Times New Roman CYR" w:hAnsi="Times New Roman CYR"/>
      <w:b/>
      <w:bCs/>
      <w:sz w:val="22"/>
      <w:szCs w:val="22"/>
      <w:lang w:val="x-none"/>
    </w:rPr>
  </w:style>
  <w:style w:type="paragraph" w:styleId="3">
    <w:name w:val="heading 3"/>
    <w:basedOn w:val="a"/>
    <w:next w:val="a"/>
    <w:link w:val="30"/>
    <w:qFormat/>
    <w:pPr>
      <w:keepNext/>
      <w:numPr>
        <w:ilvl w:val="12"/>
      </w:numPr>
      <w:ind w:left="-737" w:right="-737"/>
      <w:jc w:val="center"/>
      <w:outlineLvl w:val="2"/>
    </w:pPr>
    <w:rPr>
      <w:rFonts w:ascii="Times New Roman CYR" w:hAnsi="Times New Roman CYR"/>
      <w:b/>
      <w:bCs/>
      <w:lang w:val="x-none"/>
    </w:rPr>
  </w:style>
  <w:style w:type="paragraph" w:styleId="4">
    <w:name w:val="heading 4"/>
    <w:basedOn w:val="a"/>
    <w:next w:val="a"/>
    <w:link w:val="40"/>
    <w:qFormat/>
    <w:pPr>
      <w:keepNext/>
      <w:spacing w:before="40" w:after="40"/>
      <w:outlineLvl w:val="3"/>
    </w:pPr>
    <w:rPr>
      <w:b/>
      <w:lang w:val="x-none"/>
    </w:rPr>
  </w:style>
  <w:style w:type="paragraph" w:styleId="5">
    <w:name w:val="heading 5"/>
    <w:basedOn w:val="a"/>
    <w:next w:val="a"/>
    <w:link w:val="50"/>
    <w:qFormat/>
    <w:pPr>
      <w:keepNext/>
      <w:spacing w:before="40" w:after="40"/>
      <w:ind w:left="34"/>
      <w:outlineLvl w:val="4"/>
    </w:pPr>
    <w:rPr>
      <w:b/>
      <w:sz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pPr>
      <w:ind w:left="4820"/>
      <w:jc w:val="both"/>
    </w:pPr>
    <w:rPr>
      <w:lang w:val="x-none"/>
    </w:rPr>
  </w:style>
  <w:style w:type="paragraph" w:styleId="a3">
    <w:name w:val="footer"/>
    <w:basedOn w:val="a"/>
    <w:link w:val="a4"/>
    <w:pPr>
      <w:tabs>
        <w:tab w:val="center" w:pos="4153"/>
        <w:tab w:val="right" w:pos="8306"/>
      </w:tabs>
    </w:pPr>
    <w:rPr>
      <w:lang w:val="x-none"/>
    </w:rPr>
  </w:style>
  <w:style w:type="character" w:styleId="a5">
    <w:name w:val="page number"/>
    <w:basedOn w:val="a0"/>
  </w:style>
  <w:style w:type="paragraph" w:styleId="a6">
    <w:name w:val="Block Text"/>
    <w:basedOn w:val="a"/>
    <w:pPr>
      <w:spacing w:line="360" w:lineRule="auto"/>
      <w:ind w:left="-737" w:right="-737"/>
      <w:jc w:val="center"/>
    </w:pPr>
    <w:rPr>
      <w:rFonts w:ascii="UkrainianJournal" w:hAnsi="UkrainianJournal"/>
      <w:b/>
      <w:bCs/>
      <w:sz w:val="22"/>
      <w:szCs w:val="22"/>
    </w:rPr>
  </w:style>
  <w:style w:type="paragraph" w:styleId="a7">
    <w:name w:val="header"/>
    <w:basedOn w:val="a"/>
    <w:link w:val="a8"/>
    <w:pPr>
      <w:tabs>
        <w:tab w:val="center" w:pos="4153"/>
        <w:tab w:val="right" w:pos="8306"/>
      </w:tabs>
    </w:pPr>
    <w:rPr>
      <w:lang w:val="x-none"/>
    </w:rPr>
  </w:style>
  <w:style w:type="paragraph" w:styleId="a9">
    <w:name w:val="Body Text"/>
    <w:basedOn w:val="a"/>
    <w:link w:val="aa"/>
    <w:pPr>
      <w:numPr>
        <w:ilvl w:val="12"/>
      </w:numPr>
      <w:spacing w:line="360" w:lineRule="auto"/>
      <w:ind w:right="-737"/>
      <w:jc w:val="both"/>
    </w:pPr>
    <w:rPr>
      <w:rFonts w:ascii="Times New Roman CYR" w:hAnsi="Times New Roman CYR"/>
      <w:b/>
      <w:bCs/>
      <w:szCs w:val="24"/>
      <w:lang w:val="x-none"/>
    </w:rPr>
  </w:style>
  <w:style w:type="paragraph" w:styleId="ab">
    <w:name w:val="Body Text Indent"/>
    <w:basedOn w:val="a"/>
    <w:link w:val="ac"/>
    <w:pPr>
      <w:spacing w:after="120"/>
      <w:ind w:left="283"/>
    </w:pPr>
    <w:rPr>
      <w:lang w:val="x-none"/>
    </w:rPr>
  </w:style>
  <w:style w:type="paragraph" w:styleId="23">
    <w:name w:val="Body Text 2"/>
    <w:basedOn w:val="a"/>
    <w:link w:val="24"/>
    <w:pPr>
      <w:numPr>
        <w:ilvl w:val="12"/>
      </w:numPr>
      <w:spacing w:before="20" w:after="20"/>
      <w:jc w:val="both"/>
    </w:pPr>
    <w:rPr>
      <w:sz w:val="16"/>
      <w:lang w:val="x-none"/>
    </w:rPr>
  </w:style>
  <w:style w:type="paragraph" w:styleId="31">
    <w:name w:val="Body Text 3"/>
    <w:basedOn w:val="a"/>
    <w:link w:val="32"/>
    <w:pPr>
      <w:ind w:right="-1"/>
      <w:jc w:val="both"/>
    </w:pPr>
    <w:rPr>
      <w:color w:val="FF0000"/>
      <w:sz w:val="18"/>
      <w:lang w:val="x-none"/>
    </w:rPr>
  </w:style>
  <w:style w:type="character" w:styleId="ad">
    <w:name w:val="Strong"/>
    <w:qFormat/>
    <w:rPr>
      <w:b/>
    </w:rPr>
  </w:style>
  <w:style w:type="paragraph" w:styleId="33">
    <w:name w:val="Body Text Indent 3"/>
    <w:basedOn w:val="a"/>
    <w:link w:val="34"/>
    <w:pPr>
      <w:ind w:firstLine="720"/>
      <w:jc w:val="both"/>
    </w:pPr>
    <w:rPr>
      <w:color w:val="FF0000"/>
      <w:sz w:val="24"/>
      <w:lang w:val="x-none"/>
    </w:rPr>
  </w:style>
  <w:style w:type="character" w:styleId="ae">
    <w:name w:val="Hyperlink"/>
    <w:rPr>
      <w:color w:val="0000FF"/>
      <w:u w:val="single"/>
    </w:rPr>
  </w:style>
  <w:style w:type="character" w:customStyle="1" w:styleId="10">
    <w:name w:val="Заголовок 1 Знак"/>
    <w:link w:val="1"/>
    <w:rsid w:val="0017275A"/>
    <w:rPr>
      <w:rFonts w:ascii="UkrainianJournal" w:hAnsi="UkrainianJournal"/>
      <w:b/>
      <w:bCs/>
      <w:sz w:val="22"/>
      <w:szCs w:val="22"/>
      <w:lang w:eastAsia="ru-RU"/>
    </w:rPr>
  </w:style>
  <w:style w:type="character" w:customStyle="1" w:styleId="20">
    <w:name w:val="Заголовок 2 Знак"/>
    <w:link w:val="2"/>
    <w:rsid w:val="0017275A"/>
    <w:rPr>
      <w:rFonts w:ascii="Times New Roman CYR" w:hAnsi="Times New Roman CYR" w:cs="Times New Roman CYR"/>
      <w:b/>
      <w:bCs/>
      <w:sz w:val="22"/>
      <w:szCs w:val="22"/>
      <w:lang w:eastAsia="ru-RU"/>
    </w:rPr>
  </w:style>
  <w:style w:type="character" w:customStyle="1" w:styleId="30">
    <w:name w:val="Заголовок 3 Знак"/>
    <w:link w:val="3"/>
    <w:rsid w:val="0017275A"/>
    <w:rPr>
      <w:rFonts w:ascii="Times New Roman CYR" w:hAnsi="Times New Roman CYR" w:cs="Times New Roman CYR"/>
      <w:b/>
      <w:bCs/>
      <w:lang w:eastAsia="ru-RU"/>
    </w:rPr>
  </w:style>
  <w:style w:type="character" w:customStyle="1" w:styleId="40">
    <w:name w:val="Заголовок 4 Знак"/>
    <w:link w:val="4"/>
    <w:rsid w:val="0017275A"/>
    <w:rPr>
      <w:b/>
      <w:lang w:eastAsia="ru-RU"/>
    </w:rPr>
  </w:style>
  <w:style w:type="character" w:customStyle="1" w:styleId="50">
    <w:name w:val="Заголовок 5 Знак"/>
    <w:link w:val="5"/>
    <w:rsid w:val="0017275A"/>
    <w:rPr>
      <w:b/>
      <w:sz w:val="18"/>
      <w:lang w:eastAsia="ru-RU"/>
    </w:rPr>
  </w:style>
  <w:style w:type="character" w:styleId="af">
    <w:name w:val="FollowedHyperlink"/>
    <w:uiPriority w:val="99"/>
    <w:unhideWhenUsed/>
    <w:rsid w:val="0017275A"/>
    <w:rPr>
      <w:color w:val="800080"/>
      <w:u w:val="single"/>
    </w:rPr>
  </w:style>
  <w:style w:type="character" w:customStyle="1" w:styleId="a8">
    <w:name w:val="Верхній колонтитул Знак"/>
    <w:link w:val="a7"/>
    <w:rsid w:val="0017275A"/>
    <w:rPr>
      <w:lang w:eastAsia="ru-RU"/>
    </w:rPr>
  </w:style>
  <w:style w:type="character" w:customStyle="1" w:styleId="a4">
    <w:name w:val="Нижній колонтитул Знак"/>
    <w:link w:val="a3"/>
    <w:rsid w:val="0017275A"/>
    <w:rPr>
      <w:lang w:eastAsia="ru-RU"/>
    </w:rPr>
  </w:style>
  <w:style w:type="character" w:customStyle="1" w:styleId="aa">
    <w:name w:val="Основний текст Знак"/>
    <w:link w:val="a9"/>
    <w:rsid w:val="0017275A"/>
    <w:rPr>
      <w:rFonts w:ascii="Times New Roman CYR" w:hAnsi="Times New Roman CYR" w:cs="Times New Roman CYR"/>
      <w:b/>
      <w:bCs/>
      <w:szCs w:val="24"/>
      <w:lang w:eastAsia="ru-RU"/>
    </w:rPr>
  </w:style>
  <w:style w:type="character" w:customStyle="1" w:styleId="ac">
    <w:name w:val="Основний текст з відступом Знак"/>
    <w:link w:val="ab"/>
    <w:rsid w:val="0017275A"/>
    <w:rPr>
      <w:lang w:eastAsia="ru-RU"/>
    </w:rPr>
  </w:style>
  <w:style w:type="character" w:customStyle="1" w:styleId="24">
    <w:name w:val="Основний текст 2 Знак"/>
    <w:link w:val="23"/>
    <w:rsid w:val="0017275A"/>
    <w:rPr>
      <w:sz w:val="16"/>
      <w:lang w:eastAsia="ru-RU"/>
    </w:rPr>
  </w:style>
  <w:style w:type="character" w:customStyle="1" w:styleId="32">
    <w:name w:val="Основний текст 3 Знак"/>
    <w:link w:val="31"/>
    <w:rsid w:val="0017275A"/>
    <w:rPr>
      <w:color w:val="FF0000"/>
      <w:sz w:val="18"/>
      <w:lang w:eastAsia="ru-RU"/>
    </w:rPr>
  </w:style>
  <w:style w:type="character" w:customStyle="1" w:styleId="22">
    <w:name w:val="Основний текст з відступом 2 Знак"/>
    <w:link w:val="21"/>
    <w:rsid w:val="0017275A"/>
    <w:rPr>
      <w:lang w:eastAsia="ru-RU"/>
    </w:rPr>
  </w:style>
  <w:style w:type="character" w:customStyle="1" w:styleId="34">
    <w:name w:val="Основний текст з відступом 3 Знак"/>
    <w:link w:val="33"/>
    <w:rsid w:val="0017275A"/>
    <w:rPr>
      <w:color w:val="FF0000"/>
      <w:sz w:val="24"/>
      <w:lang w:eastAsia="ru-RU"/>
    </w:rPr>
  </w:style>
  <w:style w:type="table" w:styleId="af0">
    <w:name w:val="Table Grid"/>
    <w:basedOn w:val="a1"/>
    <w:rsid w:val="00D91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Нормальний текст"/>
    <w:basedOn w:val="a"/>
    <w:link w:val="af2"/>
    <w:rsid w:val="007760C8"/>
    <w:pPr>
      <w:autoSpaceDE/>
      <w:autoSpaceDN/>
      <w:spacing w:before="120"/>
      <w:ind w:firstLine="567"/>
    </w:pPr>
    <w:rPr>
      <w:rFonts w:ascii="Antiqua" w:hAnsi="Antiqua"/>
      <w:sz w:val="26"/>
      <w:lang w:val="x-none" w:eastAsia="x-none"/>
    </w:rPr>
  </w:style>
  <w:style w:type="character" w:customStyle="1" w:styleId="af2">
    <w:name w:val="Нормальний текст Знак"/>
    <w:link w:val="af1"/>
    <w:locked/>
    <w:rsid w:val="007760C8"/>
    <w:rPr>
      <w:rFonts w:ascii="Antiqua" w:hAnsi="Antiqua"/>
      <w:sz w:val="26"/>
      <w:lang w:val="x-none" w:eastAsia="x-none"/>
    </w:rPr>
  </w:style>
  <w:style w:type="paragraph" w:customStyle="1" w:styleId="af3">
    <w:name w:val="Назва документа"/>
    <w:basedOn w:val="a"/>
    <w:next w:val="af1"/>
    <w:rsid w:val="007760C8"/>
    <w:pPr>
      <w:keepNext/>
      <w:keepLines/>
      <w:autoSpaceDE/>
      <w:autoSpaceDN/>
      <w:spacing w:before="240" w:after="240"/>
      <w:jc w:val="center"/>
    </w:pPr>
    <w:rPr>
      <w:rFonts w:ascii="Antiqua" w:hAnsi="Antiqua"/>
      <w:b/>
      <w:sz w:val="26"/>
    </w:rPr>
  </w:style>
  <w:style w:type="character" w:customStyle="1" w:styleId="apple-converted-space">
    <w:name w:val="apple-converted-space"/>
    <w:rsid w:val="00027ADC"/>
  </w:style>
  <w:style w:type="paragraph" w:styleId="af4">
    <w:name w:val="footnote text"/>
    <w:basedOn w:val="a"/>
    <w:link w:val="af5"/>
    <w:rsid w:val="001B3566"/>
  </w:style>
  <w:style w:type="character" w:customStyle="1" w:styleId="af5">
    <w:name w:val="Текст виноски Знак"/>
    <w:link w:val="af4"/>
    <w:rsid w:val="001B3566"/>
    <w:rPr>
      <w:lang w:val="uk-UA" w:eastAsia="ru-RU"/>
    </w:rPr>
  </w:style>
  <w:style w:type="character" w:styleId="af6">
    <w:name w:val="footnote reference"/>
    <w:rsid w:val="001B3566"/>
    <w:rPr>
      <w:vertAlign w:val="superscript"/>
    </w:rPr>
  </w:style>
  <w:style w:type="paragraph" w:customStyle="1" w:styleId="af7">
    <w:name w:val="Абзац списка"/>
    <w:basedOn w:val="a"/>
    <w:uiPriority w:val="34"/>
    <w:qFormat/>
    <w:rsid w:val="001A77EC"/>
    <w:pPr>
      <w:autoSpaceDE/>
      <w:autoSpaceDN/>
      <w:spacing w:after="200" w:line="276" w:lineRule="auto"/>
      <w:ind w:left="720"/>
      <w:contextualSpacing/>
    </w:pPr>
    <w:rPr>
      <w:rFonts w:ascii="Calibri" w:hAnsi="Calibri"/>
      <w:sz w:val="22"/>
      <w:szCs w:val="22"/>
      <w:lang w:val="en-US" w:eastAsia="en-US"/>
    </w:rPr>
  </w:style>
  <w:style w:type="paragraph" w:styleId="af8">
    <w:name w:val="Normal (Web)"/>
    <w:basedOn w:val="a"/>
    <w:uiPriority w:val="99"/>
    <w:unhideWhenUsed/>
    <w:rsid w:val="009C19D0"/>
    <w:pPr>
      <w:autoSpaceDE/>
      <w:autoSpaceDN/>
      <w:spacing w:before="100" w:beforeAutospacing="1" w:after="100" w:afterAutospacing="1"/>
    </w:pPr>
    <w:rPr>
      <w:sz w:val="24"/>
      <w:szCs w:val="24"/>
      <w:lang w:val="en-US" w:eastAsia="en-US"/>
    </w:rPr>
  </w:style>
  <w:style w:type="paragraph" w:styleId="af9">
    <w:name w:val="Balloon Text"/>
    <w:basedOn w:val="a"/>
    <w:link w:val="afa"/>
    <w:rsid w:val="00CF1611"/>
    <w:rPr>
      <w:rFonts w:ascii="Tahoma" w:hAnsi="Tahoma"/>
      <w:sz w:val="16"/>
      <w:szCs w:val="16"/>
    </w:rPr>
  </w:style>
  <w:style w:type="character" w:customStyle="1" w:styleId="afa">
    <w:name w:val="Текст у виносці Знак"/>
    <w:link w:val="af9"/>
    <w:rsid w:val="00CF1611"/>
    <w:rPr>
      <w:rFonts w:ascii="Tahoma" w:hAnsi="Tahoma" w:cs="Tahoma"/>
      <w:sz w:val="16"/>
      <w:szCs w:val="16"/>
      <w:lang w:val="uk-UA" w:eastAsia="ru-RU"/>
    </w:rPr>
  </w:style>
  <w:style w:type="character" w:styleId="afb">
    <w:name w:val="annotation reference"/>
    <w:rsid w:val="001F4F36"/>
    <w:rPr>
      <w:sz w:val="16"/>
      <w:szCs w:val="16"/>
    </w:rPr>
  </w:style>
  <w:style w:type="paragraph" w:styleId="afc">
    <w:name w:val="annotation text"/>
    <w:basedOn w:val="a"/>
    <w:link w:val="afd"/>
    <w:rsid w:val="001F4F36"/>
  </w:style>
  <w:style w:type="character" w:customStyle="1" w:styleId="afd">
    <w:name w:val="Текст примітки Знак"/>
    <w:link w:val="afc"/>
    <w:rsid w:val="001F4F36"/>
    <w:rPr>
      <w:lang w:val="uk-UA" w:eastAsia="ru-RU"/>
    </w:rPr>
  </w:style>
  <w:style w:type="paragraph" w:styleId="afe">
    <w:name w:val="annotation subject"/>
    <w:basedOn w:val="afc"/>
    <w:next w:val="afc"/>
    <w:link w:val="aff"/>
    <w:rsid w:val="001F4F36"/>
    <w:rPr>
      <w:b/>
      <w:bCs/>
    </w:rPr>
  </w:style>
  <w:style w:type="character" w:customStyle="1" w:styleId="aff">
    <w:name w:val="Тема примітки Знак"/>
    <w:link w:val="afe"/>
    <w:rsid w:val="001F4F36"/>
    <w:rPr>
      <w:b/>
      <w:bCs/>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8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2C2DCB8FB0DEA4E84FAE6878744E446" ma:contentTypeVersion="12" ma:contentTypeDescription="Створення нового документа." ma:contentTypeScope="" ma:versionID="6cd8ca3c918aa2e7da942121beaadd74">
  <xsd:schema xmlns:xsd="http://www.w3.org/2001/XMLSchema" xmlns:xs="http://www.w3.org/2001/XMLSchema" xmlns:p="http://schemas.microsoft.com/office/2006/metadata/properties" xmlns:ns2="725c1f22-90d6-4c07-9820-9d9b5dd61d54" xmlns:ns3="692c5e1a-67ef-4465-a719-223dfe5a6160" targetNamespace="http://schemas.microsoft.com/office/2006/metadata/properties" ma:root="true" ma:fieldsID="468f5208eeb03eb27ca671158d727280" ns2:_="" ns3:_="">
    <xsd:import namespace="725c1f22-90d6-4c07-9820-9d9b5dd61d54"/>
    <xsd:import namespace="692c5e1a-67ef-4465-a719-223dfe5a61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c1f22-90d6-4c07-9820-9d9b5dd61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c5e1a-67ef-4465-a719-223dfe5a6160"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BFB41C-F61A-4273-9911-E20F6EE37840}">
  <ds:schemaRefs>
    <ds:schemaRef ds:uri="http://schemas.microsoft.com/office/2006/metadata/longProperties"/>
  </ds:schemaRefs>
</ds:datastoreItem>
</file>

<file path=customXml/itemProps2.xml><?xml version="1.0" encoding="utf-8"?>
<ds:datastoreItem xmlns:ds="http://schemas.openxmlformats.org/officeDocument/2006/customXml" ds:itemID="{5F2B555B-186C-46A3-BAA5-3DD3FAC1DAAA}"/>
</file>

<file path=customXml/itemProps3.xml><?xml version="1.0" encoding="utf-8"?>
<ds:datastoreItem xmlns:ds="http://schemas.openxmlformats.org/officeDocument/2006/customXml" ds:itemID="{8E6D51C8-43C7-4DD1-AD0F-8ECECD1337B5}">
  <ds:schemaRefs>
    <ds:schemaRef ds:uri="http://schemas.microsoft.com/sharepoint/v3/contenttype/forms"/>
  </ds:schemaRefs>
</ds:datastoreItem>
</file>

<file path=customXml/itemProps4.xml><?xml version="1.0" encoding="utf-8"?>
<ds:datastoreItem xmlns:ds="http://schemas.openxmlformats.org/officeDocument/2006/customXml" ds:itemID="{E1721382-76E4-4736-A74B-83ACB4955B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6003</Words>
  <Characters>3422</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IRF application form 2011</vt:lpstr>
    </vt:vector>
  </TitlesOfParts>
  <Company>IRF</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IRF application form 2011</dc:title>
  <dc:subject/>
  <dc:creator>IRF</dc:creator>
  <cp:keywords/>
  <cp:lastModifiedBy>Kostiantyn Mykhailychenko</cp:lastModifiedBy>
  <cp:revision>5</cp:revision>
  <cp:lastPrinted>2017-12-22T07:53:00Z</cp:lastPrinted>
  <dcterms:created xsi:type="dcterms:W3CDTF">2020-10-06T08:09:00Z</dcterms:created>
  <dcterms:modified xsi:type="dcterms:W3CDTF">2021-09-23T06:30:00Z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Kostiantyn Mykhailychenko</vt:lpwstr>
  </property>
  <property fmtid="{D5CDD505-2E9C-101B-9397-08002B2CF9AE}" pid="3" name="Order">
    <vt:lpwstr>56000.0000000000</vt:lpwstr>
  </property>
  <property fmtid="{D5CDD505-2E9C-101B-9397-08002B2CF9AE}" pid="4" name="display_urn:schemas-microsoft-com:office:office#Author">
    <vt:lpwstr>Kostiantyn Mykhailychenko</vt:lpwstr>
  </property>
  <property fmtid="{D5CDD505-2E9C-101B-9397-08002B2CF9AE}" pid="5" name="ContentTypeId">
    <vt:lpwstr>0x01010092C2DCB8FB0DEA4E84FAE6878744E446</vt:lpwstr>
  </property>
</Properties>
</file>