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E1" w:rsidRDefault="00D84CE1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flag_yellow_low" style="position:absolute;left:0;text-align:left;margin-left:195.9pt;margin-top:-12pt;width:117.7pt;height:78.25pt;z-index:251658240;visibility:visible">
            <v:imagedata r:id="rId7" o:title=""/>
            <w10:wrap type="square"/>
          </v:shape>
        </w:pict>
      </w: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  <w:r w:rsidRPr="009664B9">
        <w:rPr>
          <w:rFonts w:ascii="Calibri" w:hAnsi="Calibri"/>
          <w:b/>
          <w:spacing w:val="10"/>
          <w:sz w:val="24"/>
          <w:u w:val="single"/>
        </w:rPr>
        <w:t>Програма Європейського Союзу «Підтримка громадянського суспільства в Україні»</w:t>
      </w: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  <w:r w:rsidRPr="009664B9">
        <w:rPr>
          <w:rFonts w:ascii="Calibri" w:hAnsi="Calibri"/>
          <w:b/>
          <w:spacing w:val="10"/>
          <w:sz w:val="24"/>
          <w:u w:val="single"/>
        </w:rPr>
        <w:t>Проект «Просування реформ в регіони»</w:t>
      </w: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pacing w:val="10"/>
          <w:sz w:val="36"/>
          <w:szCs w:val="36"/>
          <w:u w:val="single"/>
        </w:rPr>
      </w:pPr>
      <w:r w:rsidRPr="009664B9">
        <w:rPr>
          <w:rFonts w:ascii="Calibri" w:hAnsi="Calibri"/>
          <w:b/>
          <w:spacing w:val="10"/>
          <w:sz w:val="36"/>
          <w:szCs w:val="36"/>
          <w:u w:val="single"/>
        </w:rPr>
        <w:t>АПЛІКАЦІЙНА ФОРМА ДЛЯ ОГС</w:t>
      </w: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z w:val="24"/>
          <w:szCs w:val="24"/>
        </w:rPr>
      </w:pPr>
      <w:r w:rsidRPr="009664B9">
        <w:rPr>
          <w:rFonts w:ascii="Calibri" w:hAnsi="Calibri"/>
          <w:b/>
          <w:sz w:val="24"/>
          <w:szCs w:val="24"/>
        </w:rPr>
        <w:t>І. РЕЄСТРАЦІЙНА КАРТКА ПРОЕКТУ</w:t>
      </w:r>
    </w:p>
    <w:p w:rsidR="00D84CE1" w:rsidRPr="009664B9" w:rsidRDefault="00D84CE1" w:rsidP="005460CB">
      <w:pPr>
        <w:contextualSpacing/>
        <w:jc w:val="center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71"/>
        <w:gridCol w:w="3058"/>
        <w:gridCol w:w="4223"/>
      </w:tblGrid>
      <w:tr w:rsidR="00D84CE1" w:rsidRPr="009664B9" w:rsidTr="00C92C5F">
        <w:trPr>
          <w:cantSplit/>
        </w:trPr>
        <w:tc>
          <w:tcPr>
            <w:tcW w:w="1414" w:type="pct"/>
          </w:tcPr>
          <w:p w:rsidR="00D84CE1" w:rsidRPr="009664B9" w:rsidRDefault="00D84CE1" w:rsidP="006319C7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664B9">
              <w:rPr>
                <w:rFonts w:ascii="Calibri" w:hAnsi="Calibri"/>
                <w:sz w:val="18"/>
                <w:szCs w:val="18"/>
              </w:rPr>
              <w:t>Дата реєстрації:</w:t>
            </w:r>
          </w:p>
        </w:tc>
        <w:tc>
          <w:tcPr>
            <w:tcW w:w="1506" w:type="pct"/>
          </w:tcPr>
          <w:p w:rsidR="00D84CE1" w:rsidRPr="009664B9" w:rsidRDefault="00D84CE1" w:rsidP="00475325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664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664B9">
              <w:rPr>
                <w:rFonts w:ascii="Calibri" w:hAnsi="Calibri"/>
                <w:sz w:val="18"/>
                <w:szCs w:val="18"/>
              </w:rPr>
            </w:r>
            <w:r w:rsidRPr="009664B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664B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664B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664B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664B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664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80" w:type="pct"/>
            <w:vMerge w:val="restart"/>
          </w:tcPr>
          <w:p w:rsidR="00D84CE1" w:rsidRPr="009664B9" w:rsidRDefault="00D84CE1" w:rsidP="006319C7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664B9">
              <w:rPr>
                <w:rFonts w:ascii="Calibri" w:hAnsi="Calibri"/>
                <w:sz w:val="18"/>
                <w:szCs w:val="18"/>
              </w:rPr>
              <w:t>Не заповнювати!</w:t>
            </w:r>
          </w:p>
          <w:p w:rsidR="00D84CE1" w:rsidRPr="009664B9" w:rsidRDefault="00D84CE1" w:rsidP="006319C7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664B9">
              <w:rPr>
                <w:rFonts w:ascii="Calibri" w:hAnsi="Calibri"/>
                <w:sz w:val="18"/>
                <w:szCs w:val="18"/>
              </w:rPr>
              <w:t>Заповнюється уповноваженим працівником ІЕД</w:t>
            </w:r>
          </w:p>
        </w:tc>
      </w:tr>
      <w:tr w:rsidR="00D84CE1" w:rsidRPr="009664B9" w:rsidTr="00C92C5F">
        <w:trPr>
          <w:cantSplit/>
          <w:trHeight w:val="265"/>
        </w:trPr>
        <w:tc>
          <w:tcPr>
            <w:tcW w:w="1414" w:type="pct"/>
          </w:tcPr>
          <w:p w:rsidR="00D84CE1" w:rsidRPr="009664B9" w:rsidRDefault="00D84CE1" w:rsidP="006319C7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664B9">
              <w:rPr>
                <w:rFonts w:ascii="Calibri" w:hAnsi="Calibri"/>
                <w:sz w:val="18"/>
                <w:szCs w:val="18"/>
              </w:rPr>
              <w:t>Реєстраційний номер:</w:t>
            </w:r>
          </w:p>
        </w:tc>
        <w:tc>
          <w:tcPr>
            <w:tcW w:w="1506" w:type="pct"/>
          </w:tcPr>
          <w:p w:rsidR="00D84CE1" w:rsidRPr="009664B9" w:rsidRDefault="00D84CE1" w:rsidP="00475325">
            <w:pPr>
              <w:ind w:right="34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664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664B9">
              <w:rPr>
                <w:rFonts w:ascii="Calibri" w:hAnsi="Calibri"/>
                <w:sz w:val="18"/>
                <w:szCs w:val="18"/>
              </w:rPr>
            </w:r>
            <w:r w:rsidRPr="009664B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664B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664B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664B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664B9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664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80" w:type="pct"/>
            <w:vMerge/>
          </w:tcPr>
          <w:p w:rsidR="00D84CE1" w:rsidRPr="009664B9" w:rsidRDefault="00D84CE1" w:rsidP="006319C7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84CE1" w:rsidRPr="009664B9" w:rsidRDefault="00D84CE1" w:rsidP="005460CB">
      <w:pPr>
        <w:contextualSpacing/>
        <w:jc w:val="center"/>
        <w:rPr>
          <w:rFonts w:ascii="Calibri" w:hAnsi="Calibri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2006"/>
      </w:tblGrid>
      <w:tr w:rsidR="00D84CE1" w:rsidRPr="009664B9" w:rsidTr="007E75C8">
        <w:trPr>
          <w:cantSplit/>
          <w:trHeight w:val="202"/>
        </w:trPr>
        <w:tc>
          <w:tcPr>
            <w:tcW w:w="8200" w:type="dxa"/>
          </w:tcPr>
          <w:p w:rsidR="00D84CE1" w:rsidRPr="009664B9" w:rsidRDefault="00D84CE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664B9">
              <w:rPr>
                <w:rFonts w:ascii="Calibri" w:hAnsi="Calibri"/>
                <w:b/>
                <w:sz w:val="22"/>
                <w:szCs w:val="22"/>
              </w:rPr>
              <w:t>Назва проекту</w:t>
            </w:r>
          </w:p>
        </w:tc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4CE1" w:rsidRPr="009664B9" w:rsidTr="007E75C8">
        <w:trPr>
          <w:cantSplit/>
          <w:trHeight w:val="60"/>
        </w:trPr>
        <w:tc>
          <w:tcPr>
            <w:tcW w:w="8200" w:type="dxa"/>
          </w:tcPr>
          <w:p w:rsidR="00D84CE1" w:rsidRPr="009664B9" w:rsidRDefault="00D84CE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664B9">
              <w:rPr>
                <w:rFonts w:ascii="Calibri" w:hAnsi="Calibri"/>
                <w:b/>
                <w:sz w:val="22"/>
                <w:szCs w:val="22"/>
              </w:rPr>
              <w:t>Загальний бюджет проекту (у гривнях)</w:t>
            </w:r>
          </w:p>
        </w:tc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4CE1" w:rsidRPr="009664B9" w:rsidTr="007E75C8">
        <w:trPr>
          <w:cantSplit/>
          <w:trHeight w:val="60"/>
        </w:trPr>
        <w:tc>
          <w:tcPr>
            <w:tcW w:w="8200" w:type="dxa"/>
          </w:tcPr>
          <w:p w:rsidR="00D84CE1" w:rsidRPr="009664B9" w:rsidRDefault="00D84CE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664B9">
              <w:rPr>
                <w:rFonts w:ascii="Calibri" w:hAnsi="Calibri"/>
                <w:b/>
                <w:sz w:val="22"/>
                <w:szCs w:val="22"/>
              </w:rPr>
              <w:t>Термін, протягом якого передбачається реалізувати проект</w:t>
            </w:r>
          </w:p>
        </w:tc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4CE1" w:rsidRPr="009664B9" w:rsidTr="007E75C8">
        <w:trPr>
          <w:cantSplit/>
          <w:trHeight w:val="201"/>
        </w:trPr>
        <w:tc>
          <w:tcPr>
            <w:tcW w:w="8200" w:type="dxa"/>
          </w:tcPr>
          <w:p w:rsidR="00D84CE1" w:rsidRPr="009664B9" w:rsidRDefault="00D84CE1" w:rsidP="001F4F36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664B9">
              <w:rPr>
                <w:rFonts w:ascii="Calibri" w:hAnsi="Calibri"/>
                <w:b/>
                <w:sz w:val="22"/>
                <w:szCs w:val="22"/>
              </w:rPr>
              <w:t>Назва організації згідно з установчими документами</w:t>
            </w:r>
          </w:p>
        </w:tc>
        <w:bookmarkStart w:id="0" w:name="ТекстовоеПоле13"/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D84CE1" w:rsidRPr="009664B9" w:rsidTr="007E75C8">
        <w:tc>
          <w:tcPr>
            <w:tcW w:w="8200" w:type="dxa"/>
          </w:tcPr>
          <w:p w:rsidR="00D84CE1" w:rsidRPr="009664B9" w:rsidRDefault="00D84CE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664B9">
              <w:rPr>
                <w:rFonts w:ascii="Calibri" w:hAnsi="Calibri"/>
                <w:b/>
                <w:sz w:val="22"/>
                <w:szCs w:val="22"/>
              </w:rPr>
              <w:t>Організаційно-правова форма організації</w:t>
            </w:r>
          </w:p>
        </w:tc>
        <w:bookmarkStart w:id="1" w:name="ТекстовоеПоле15"/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D84CE1" w:rsidRPr="009664B9" w:rsidTr="007E75C8">
        <w:tc>
          <w:tcPr>
            <w:tcW w:w="8200" w:type="dxa"/>
          </w:tcPr>
          <w:p w:rsidR="00D84CE1" w:rsidRPr="009664B9" w:rsidRDefault="00D84CE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664B9">
              <w:rPr>
                <w:rFonts w:ascii="Calibri" w:hAnsi="Calibri"/>
                <w:b/>
                <w:sz w:val="22"/>
                <w:szCs w:val="22"/>
              </w:rPr>
              <w:t>Код організації за ЄДРПОУ</w:t>
            </w:r>
          </w:p>
        </w:tc>
        <w:bookmarkStart w:id="2" w:name="ТекстовоеПоле16"/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D84CE1" w:rsidRPr="009664B9" w:rsidTr="007E75C8">
        <w:tc>
          <w:tcPr>
            <w:tcW w:w="8200" w:type="dxa"/>
          </w:tcPr>
          <w:p w:rsidR="00D84CE1" w:rsidRPr="009664B9" w:rsidRDefault="00D84CE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664B9">
              <w:rPr>
                <w:rFonts w:ascii="Calibri" w:hAnsi="Calibri"/>
                <w:b/>
                <w:sz w:val="22"/>
                <w:szCs w:val="22"/>
              </w:rPr>
              <w:t>Юридична адреса організації</w:t>
            </w:r>
          </w:p>
        </w:tc>
        <w:bookmarkStart w:id="3" w:name="ТекстовоеПоле17"/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D84CE1" w:rsidRPr="009664B9" w:rsidTr="007E75C8">
        <w:tc>
          <w:tcPr>
            <w:tcW w:w="8200" w:type="dxa"/>
          </w:tcPr>
          <w:p w:rsidR="00D84CE1" w:rsidRPr="009664B9" w:rsidRDefault="00D84CE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664B9">
              <w:rPr>
                <w:rFonts w:ascii="Calibri" w:hAnsi="Calibri"/>
                <w:b/>
                <w:sz w:val="22"/>
                <w:szCs w:val="22"/>
              </w:rPr>
              <w:t>Поштова адреса організації</w:t>
            </w:r>
          </w:p>
        </w:tc>
        <w:bookmarkStart w:id="4" w:name="ТекстовоеПоле18"/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D84CE1" w:rsidRPr="009664B9" w:rsidTr="007E75C8">
        <w:tc>
          <w:tcPr>
            <w:tcW w:w="8200" w:type="dxa"/>
          </w:tcPr>
          <w:p w:rsidR="00D84CE1" w:rsidRPr="00EB020E" w:rsidRDefault="00D84CE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664B9">
              <w:rPr>
                <w:rFonts w:ascii="Calibri" w:hAnsi="Calibri"/>
                <w:b/>
                <w:sz w:val="22"/>
                <w:szCs w:val="22"/>
              </w:rPr>
              <w:t xml:space="preserve">Контактні телефони, факс, e-mail, </w:t>
            </w:r>
            <w:r w:rsidRPr="00EB020E">
              <w:rPr>
                <w:rFonts w:ascii="Calibri" w:hAnsi="Calibri"/>
                <w:b/>
                <w:sz w:val="22"/>
                <w:szCs w:val="22"/>
              </w:rPr>
              <w:t>веб-</w:t>
            </w:r>
            <w:r>
              <w:rPr>
                <w:rFonts w:ascii="Calibri" w:hAnsi="Calibri"/>
                <w:b/>
                <w:sz w:val="22"/>
                <w:szCs w:val="22"/>
              </w:rPr>
              <w:t>сайт організації та/або сторінка</w:t>
            </w:r>
            <w:r w:rsidRPr="00EB020E">
              <w:rPr>
                <w:rFonts w:ascii="Calibri" w:hAnsi="Calibri"/>
                <w:b/>
                <w:sz w:val="22"/>
                <w:szCs w:val="22"/>
              </w:rPr>
              <w:t xml:space="preserve"> у фейсбуці</w:t>
            </w:r>
          </w:p>
        </w:tc>
        <w:bookmarkStart w:id="5" w:name="ТекстовоеПоле19"/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D84CE1" w:rsidRPr="009664B9" w:rsidTr="007E75C8">
        <w:tc>
          <w:tcPr>
            <w:tcW w:w="8200" w:type="dxa"/>
          </w:tcPr>
          <w:p w:rsidR="00D84CE1" w:rsidRPr="009E7125" w:rsidRDefault="00D84CE1" w:rsidP="00F479A9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E7125">
              <w:rPr>
                <w:rFonts w:ascii="Calibri" w:hAnsi="Calibri"/>
                <w:b/>
                <w:sz w:val="22"/>
                <w:szCs w:val="22"/>
              </w:rPr>
              <w:t>Прізвище, ім’я, по батькові</w:t>
            </w:r>
            <w:r>
              <w:rPr>
                <w:rFonts w:ascii="Calibri" w:hAnsi="Calibri"/>
                <w:b/>
                <w:sz w:val="22"/>
                <w:szCs w:val="22"/>
              </w:rPr>
              <w:t>, посада</w:t>
            </w:r>
            <w:r w:rsidRPr="009E7125">
              <w:rPr>
                <w:rFonts w:ascii="Calibri" w:hAnsi="Calibri"/>
                <w:b/>
                <w:sz w:val="22"/>
                <w:szCs w:val="22"/>
              </w:rPr>
              <w:t xml:space="preserve"> керівника організації</w:t>
            </w:r>
          </w:p>
        </w:tc>
        <w:bookmarkStart w:id="6" w:name="ТекстовоеПоле20"/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D84CE1" w:rsidRPr="009664B9" w:rsidTr="007E75C8">
        <w:tc>
          <w:tcPr>
            <w:tcW w:w="8200" w:type="dxa"/>
          </w:tcPr>
          <w:p w:rsidR="00D84CE1" w:rsidRPr="009664B9" w:rsidRDefault="00D84CE1" w:rsidP="00476ADA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664B9">
              <w:rPr>
                <w:rFonts w:ascii="Calibri" w:hAnsi="Calibri"/>
                <w:b/>
                <w:sz w:val="22"/>
                <w:szCs w:val="22"/>
              </w:rPr>
              <w:t>Прізвище, ім’я, по батькові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9664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к</w:t>
            </w:r>
            <w:r w:rsidRPr="009664B9">
              <w:rPr>
                <w:rFonts w:ascii="Calibri" w:hAnsi="Calibri"/>
                <w:b/>
                <w:sz w:val="22"/>
                <w:szCs w:val="22"/>
              </w:rPr>
              <w:t>онтактні дані керівника проекту (телефони, e-mail)</w:t>
            </w:r>
          </w:p>
        </w:tc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4CE1" w:rsidRPr="009664B9" w:rsidTr="007E75C8">
        <w:tc>
          <w:tcPr>
            <w:tcW w:w="8200" w:type="dxa"/>
          </w:tcPr>
          <w:p w:rsidR="00D84CE1" w:rsidRPr="009E7125" w:rsidRDefault="00D84CE1" w:rsidP="00476ADA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664B9">
              <w:rPr>
                <w:rFonts w:ascii="Calibri" w:hAnsi="Calibri"/>
                <w:b/>
                <w:sz w:val="22"/>
                <w:szCs w:val="22"/>
              </w:rPr>
              <w:t>Прізвище, ім’я, по батькові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9664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к</w:t>
            </w:r>
            <w:r w:rsidRPr="009664B9">
              <w:rPr>
                <w:rFonts w:ascii="Calibri" w:hAnsi="Calibri"/>
                <w:b/>
                <w:sz w:val="22"/>
                <w:szCs w:val="22"/>
              </w:rPr>
              <w:t xml:space="preserve">онтактні дані </w:t>
            </w:r>
            <w:r>
              <w:rPr>
                <w:rFonts w:ascii="Calibri" w:hAnsi="Calibri"/>
                <w:b/>
                <w:sz w:val="22"/>
                <w:szCs w:val="22"/>
              </w:rPr>
              <w:t>бухгалтер</w:t>
            </w:r>
            <w:r w:rsidRPr="009664B9">
              <w:rPr>
                <w:rFonts w:ascii="Calibri" w:hAnsi="Calibri"/>
                <w:b/>
                <w:sz w:val="22"/>
                <w:szCs w:val="22"/>
              </w:rPr>
              <w:t>а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(фінансового менеджера)</w:t>
            </w:r>
            <w:r w:rsidRPr="009664B9">
              <w:rPr>
                <w:rFonts w:ascii="Calibri" w:hAnsi="Calibri"/>
                <w:b/>
                <w:sz w:val="22"/>
                <w:szCs w:val="22"/>
              </w:rPr>
              <w:t xml:space="preserve"> (телефони, e-mail)</w:t>
            </w:r>
          </w:p>
        </w:tc>
        <w:tc>
          <w:tcPr>
            <w:tcW w:w="2006" w:type="dxa"/>
          </w:tcPr>
          <w:p w:rsidR="00D84CE1" w:rsidRPr="009664B9" w:rsidRDefault="00D84CE1" w:rsidP="00475325">
            <w:pPr>
              <w:spacing w:before="10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664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64B9">
              <w:rPr>
                <w:rFonts w:ascii="Calibri" w:hAnsi="Calibri"/>
                <w:sz w:val="22"/>
                <w:szCs w:val="22"/>
              </w:rPr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64B9">
              <w:rPr>
                <w:rFonts w:ascii="Calibri" w:hAnsi="Calibri"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t> </w:t>
            </w:r>
            <w:r w:rsidRPr="009664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D84CE1" w:rsidRPr="009664B9" w:rsidRDefault="00D84CE1" w:rsidP="005460CB">
      <w:pPr>
        <w:contextualSpacing/>
        <w:rPr>
          <w:rFonts w:ascii="Calibri" w:hAnsi="Calibri"/>
          <w:bCs/>
          <w:sz w:val="22"/>
          <w:szCs w:val="22"/>
        </w:rPr>
      </w:pPr>
      <w:r w:rsidRPr="009664B9">
        <w:rPr>
          <w:rFonts w:ascii="Calibri" w:hAnsi="Calibri"/>
          <w:sz w:val="22"/>
          <w:szCs w:val="22"/>
        </w:rPr>
        <w:br/>
        <w:t>Підписи засвідчують:</w:t>
      </w:r>
      <w:r w:rsidRPr="009664B9">
        <w:rPr>
          <w:rFonts w:ascii="Calibri" w:hAnsi="Calibri"/>
          <w:sz w:val="22"/>
          <w:szCs w:val="22"/>
        </w:rPr>
        <w:br/>
        <w:t>- зобов`язання організації подавати у аплікаційній формі правдиву інформацію;</w:t>
      </w:r>
      <w:r w:rsidRPr="009664B9">
        <w:rPr>
          <w:rFonts w:ascii="Calibri" w:hAnsi="Calibri"/>
          <w:sz w:val="22"/>
          <w:szCs w:val="22"/>
        </w:rPr>
        <w:br/>
      </w:r>
      <w:r w:rsidRPr="009664B9">
        <w:rPr>
          <w:rFonts w:ascii="Calibri" w:hAnsi="Calibri"/>
          <w:bCs/>
          <w:sz w:val="22"/>
          <w:szCs w:val="22"/>
        </w:rPr>
        <w:t xml:space="preserve">- всі фізичні особи, які названі у цій </w:t>
      </w:r>
      <w:r w:rsidRPr="009664B9">
        <w:rPr>
          <w:rFonts w:ascii="Calibri" w:hAnsi="Calibri"/>
          <w:sz w:val="22"/>
          <w:szCs w:val="22"/>
        </w:rPr>
        <w:t>аплікаційній формі</w:t>
      </w:r>
      <w:r w:rsidRPr="009664B9">
        <w:rPr>
          <w:rFonts w:ascii="Calibri" w:hAnsi="Calibri"/>
          <w:bCs/>
          <w:sz w:val="22"/>
          <w:szCs w:val="22"/>
        </w:rPr>
        <w:t>, надали письмову згоду щодо надання та обробки їхніх персональних даних в рамках конкурсу грантів відповідно до Закону України "Про захист персональних даних".</w:t>
      </w:r>
    </w:p>
    <w:p w:rsidR="00D84CE1" w:rsidRPr="009664B9" w:rsidRDefault="00D84CE1" w:rsidP="005460CB">
      <w:pPr>
        <w:contextualSpacing/>
        <w:rPr>
          <w:rFonts w:ascii="Calibri" w:hAnsi="Calibri"/>
          <w:b/>
          <w:bCs/>
          <w:sz w:val="22"/>
          <w:szCs w:val="22"/>
        </w:rPr>
      </w:pPr>
    </w:p>
    <w:p w:rsidR="00D84CE1" w:rsidRPr="009664B9" w:rsidRDefault="00D84CE1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  <w:r w:rsidRPr="009664B9">
        <w:rPr>
          <w:rFonts w:ascii="Calibri" w:hAnsi="Calibri"/>
          <w:sz w:val="22"/>
          <w:szCs w:val="22"/>
        </w:rPr>
        <w:t>Підпис керівника організації</w:t>
      </w:r>
      <w:r w:rsidRPr="009664B9">
        <w:rPr>
          <w:rFonts w:ascii="Calibri" w:hAnsi="Calibri"/>
          <w:sz w:val="22"/>
          <w:szCs w:val="22"/>
        </w:rPr>
        <w:tab/>
      </w:r>
      <w:r w:rsidRPr="009664B9">
        <w:rPr>
          <w:rFonts w:ascii="Calibri" w:hAnsi="Calibri"/>
          <w:sz w:val="22"/>
          <w:szCs w:val="22"/>
        </w:rPr>
        <w:tab/>
      </w:r>
      <w:r w:rsidRPr="009664B9">
        <w:rPr>
          <w:rFonts w:ascii="Calibri" w:hAnsi="Calibri"/>
          <w:sz w:val="22"/>
          <w:szCs w:val="22"/>
        </w:rPr>
        <w:tab/>
      </w:r>
      <w:r w:rsidRPr="009664B9">
        <w:rPr>
          <w:rFonts w:ascii="Calibri" w:hAnsi="Calibri"/>
          <w:sz w:val="22"/>
          <w:szCs w:val="22"/>
        </w:rPr>
        <w:tab/>
      </w:r>
      <w:r w:rsidRPr="009664B9">
        <w:rPr>
          <w:rFonts w:ascii="Calibri" w:hAnsi="Calibri"/>
          <w:sz w:val="22"/>
          <w:szCs w:val="22"/>
        </w:rPr>
        <w:tab/>
        <w:t>Дата “___” ____________ 20__ р.</w:t>
      </w:r>
    </w:p>
    <w:p w:rsidR="00D84CE1" w:rsidRPr="009664B9" w:rsidRDefault="00D84CE1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</w:p>
    <w:p w:rsidR="00D84CE1" w:rsidRPr="009664B9" w:rsidRDefault="00D84CE1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  <w:r w:rsidRPr="009664B9">
        <w:rPr>
          <w:rFonts w:ascii="Calibri" w:hAnsi="Calibri"/>
          <w:sz w:val="22"/>
          <w:szCs w:val="22"/>
        </w:rPr>
        <w:t>Підпис керівника проекту</w:t>
      </w:r>
      <w:r w:rsidRPr="009664B9">
        <w:rPr>
          <w:rFonts w:ascii="Calibri" w:hAnsi="Calibri"/>
          <w:sz w:val="22"/>
          <w:szCs w:val="22"/>
        </w:rPr>
        <w:tab/>
      </w:r>
      <w:r w:rsidRPr="009664B9">
        <w:rPr>
          <w:rFonts w:ascii="Calibri" w:hAnsi="Calibri"/>
          <w:sz w:val="22"/>
          <w:szCs w:val="22"/>
        </w:rPr>
        <w:tab/>
      </w:r>
      <w:r w:rsidRPr="009664B9">
        <w:rPr>
          <w:rFonts w:ascii="Calibri" w:hAnsi="Calibri"/>
          <w:sz w:val="22"/>
          <w:szCs w:val="22"/>
        </w:rPr>
        <w:tab/>
      </w:r>
      <w:r w:rsidRPr="009664B9">
        <w:rPr>
          <w:rFonts w:ascii="Calibri" w:hAnsi="Calibri"/>
          <w:sz w:val="22"/>
          <w:szCs w:val="22"/>
        </w:rPr>
        <w:tab/>
      </w:r>
      <w:r w:rsidRPr="009664B9">
        <w:rPr>
          <w:rFonts w:ascii="Calibri" w:hAnsi="Calibri"/>
          <w:sz w:val="22"/>
          <w:szCs w:val="22"/>
        </w:rPr>
        <w:tab/>
        <w:t>Дата “___” ____________ 20__ р.</w:t>
      </w:r>
    </w:p>
    <w:p w:rsidR="00D84CE1" w:rsidRPr="009664B9" w:rsidRDefault="00D84CE1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</w:p>
    <w:p w:rsidR="00D84CE1" w:rsidRPr="009664B9" w:rsidRDefault="00D84CE1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  <w:r w:rsidRPr="009664B9">
        <w:rPr>
          <w:rFonts w:ascii="Calibri" w:hAnsi="Calibri"/>
          <w:sz w:val="22"/>
          <w:szCs w:val="22"/>
        </w:rPr>
        <w:t>Підпис бухгалтера організації</w:t>
      </w:r>
      <w:r w:rsidRPr="009664B9">
        <w:rPr>
          <w:rFonts w:ascii="Calibri" w:hAnsi="Calibri"/>
          <w:sz w:val="22"/>
          <w:szCs w:val="22"/>
        </w:rPr>
        <w:tab/>
      </w:r>
      <w:r w:rsidRPr="009664B9">
        <w:rPr>
          <w:rFonts w:ascii="Calibri" w:hAnsi="Calibri"/>
          <w:sz w:val="22"/>
          <w:szCs w:val="22"/>
        </w:rPr>
        <w:tab/>
      </w:r>
      <w:r w:rsidRPr="009664B9">
        <w:rPr>
          <w:rFonts w:ascii="Calibri" w:hAnsi="Calibri"/>
          <w:sz w:val="22"/>
          <w:szCs w:val="22"/>
        </w:rPr>
        <w:tab/>
      </w:r>
      <w:r w:rsidRPr="009664B9">
        <w:rPr>
          <w:rFonts w:ascii="Calibri" w:hAnsi="Calibri"/>
          <w:sz w:val="22"/>
          <w:szCs w:val="22"/>
        </w:rPr>
        <w:tab/>
        <w:t>Дата “___” ____________ 20__ р.</w:t>
      </w:r>
    </w:p>
    <w:p w:rsidR="00D84CE1" w:rsidRPr="009664B9" w:rsidRDefault="00D84CE1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</w:p>
    <w:p w:rsidR="00D84CE1" w:rsidRPr="009664B9" w:rsidRDefault="00D84CE1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18"/>
          <w:szCs w:val="18"/>
        </w:rPr>
      </w:pPr>
      <w:r w:rsidRPr="009664B9">
        <w:rPr>
          <w:rFonts w:ascii="Calibri" w:hAnsi="Calibri"/>
          <w:sz w:val="18"/>
          <w:szCs w:val="18"/>
        </w:rPr>
        <w:t>М.П. організації</w:t>
      </w:r>
    </w:p>
    <w:p w:rsidR="00D84CE1" w:rsidRPr="009664B9" w:rsidRDefault="00D84CE1" w:rsidP="00027ADC">
      <w:pPr>
        <w:spacing w:before="120" w:after="120"/>
        <w:contextualSpacing/>
        <w:rPr>
          <w:rFonts w:ascii="Calibri" w:hAnsi="Calibri"/>
          <w:sz w:val="2"/>
          <w:szCs w:val="2"/>
        </w:rPr>
      </w:pPr>
    </w:p>
    <w:p w:rsidR="00D84CE1" w:rsidRPr="009664B9" w:rsidRDefault="00D84CE1" w:rsidP="00027ADC">
      <w:pPr>
        <w:spacing w:before="120" w:after="120"/>
        <w:ind w:left="284"/>
        <w:contextualSpacing/>
        <w:jc w:val="center"/>
        <w:rPr>
          <w:rFonts w:ascii="Calibri" w:hAnsi="Calibri"/>
          <w:b/>
          <w:sz w:val="24"/>
        </w:rPr>
      </w:pPr>
    </w:p>
    <w:p w:rsidR="00D84CE1" w:rsidRPr="009664B9" w:rsidRDefault="00D84CE1" w:rsidP="007C102C">
      <w:pPr>
        <w:jc w:val="center"/>
        <w:rPr>
          <w:rFonts w:ascii="Calibri" w:hAnsi="Calibri"/>
          <w:b/>
          <w:sz w:val="24"/>
          <w:szCs w:val="24"/>
        </w:rPr>
      </w:pPr>
      <w:r w:rsidRPr="009664B9">
        <w:rPr>
          <w:rFonts w:ascii="Calibri" w:hAnsi="Calibri"/>
          <w:b/>
          <w:sz w:val="24"/>
        </w:rPr>
        <w:br w:type="page"/>
        <w:t>І</w:t>
      </w:r>
      <w:r w:rsidRPr="009664B9">
        <w:rPr>
          <w:rFonts w:ascii="Calibri" w:hAnsi="Calibri"/>
          <w:b/>
          <w:sz w:val="24"/>
          <w:szCs w:val="24"/>
        </w:rPr>
        <w:t>І. ЗМІСТ АПЛІКАЦІЙНОЇ ФОРМИ</w:t>
      </w:r>
      <w:r w:rsidRPr="009664B9">
        <w:rPr>
          <w:rFonts w:ascii="Calibri" w:hAnsi="Calibri"/>
          <w:b/>
          <w:sz w:val="24"/>
          <w:szCs w:val="24"/>
          <w:vertAlign w:val="superscript"/>
        </w:rPr>
        <w:footnoteReference w:id="1"/>
      </w:r>
    </w:p>
    <w:p w:rsidR="00D84CE1" w:rsidRPr="009664B9" w:rsidRDefault="00D84CE1" w:rsidP="007C102C">
      <w:pPr>
        <w:jc w:val="center"/>
        <w:rPr>
          <w:rFonts w:ascii="Calibri" w:hAnsi="Calibri"/>
          <w:sz w:val="24"/>
        </w:rPr>
      </w:pPr>
      <w:r w:rsidRPr="009664B9">
        <w:rPr>
          <w:rFonts w:ascii="Calibri" w:hAnsi="Calibri"/>
          <w:sz w:val="24"/>
        </w:rPr>
        <w:t>[вказати номери сторінок усіх частин проекту]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8464"/>
        <w:gridCol w:w="1123"/>
      </w:tblGrid>
      <w:tr w:rsidR="00D84CE1" w:rsidRPr="009664B9" w:rsidTr="00F42C36">
        <w:trPr>
          <w:trHeight w:val="364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center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І</w:t>
            </w: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 xml:space="preserve">Реєстраційна картка проекту 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 1</w:t>
            </w:r>
          </w:p>
        </w:tc>
      </w:tr>
      <w:tr w:rsidR="00D84CE1" w:rsidRPr="009664B9" w:rsidTr="00F42C36">
        <w:trPr>
          <w:trHeight w:val="7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center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ІІ</w:t>
            </w: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Зміст аплікаційної форми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 2</w:t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center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ІІІ</w:t>
            </w: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Проект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 3</w:t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center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Анотація проекту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 3</w:t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center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Опис проекту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5C1443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8464" w:type="dxa"/>
          </w:tcPr>
          <w:p w:rsidR="00D84CE1" w:rsidRPr="009664B9" w:rsidRDefault="00D84CE1" w:rsidP="005C1443">
            <w:pPr>
              <w:spacing w:before="120" w:after="120"/>
              <w:contextualSpacing/>
              <w:rPr>
                <w:rFonts w:ascii="Calibri" w:hAnsi="Calibri"/>
                <w:spacing w:val="-2"/>
                <w:sz w:val="24"/>
              </w:rPr>
            </w:pPr>
            <w:r w:rsidRPr="009664B9">
              <w:rPr>
                <w:rFonts w:ascii="Calibri" w:hAnsi="Calibri"/>
                <w:spacing w:val="-2"/>
                <w:sz w:val="24"/>
              </w:rPr>
              <w:t>а) назва</w:t>
            </w:r>
          </w:p>
        </w:tc>
        <w:tc>
          <w:tcPr>
            <w:tcW w:w="0" w:type="auto"/>
          </w:tcPr>
          <w:p w:rsidR="00D84CE1" w:rsidRPr="009664B9" w:rsidRDefault="00D84CE1" w:rsidP="005C1443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5C1443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8464" w:type="dxa"/>
          </w:tcPr>
          <w:p w:rsidR="00D84CE1" w:rsidRPr="009664B9" w:rsidRDefault="00D84CE1" w:rsidP="005C1443">
            <w:pPr>
              <w:spacing w:before="120" w:after="120"/>
              <w:contextualSpacing/>
              <w:rPr>
                <w:rFonts w:ascii="Calibri" w:hAnsi="Calibri"/>
                <w:spacing w:val="-2"/>
                <w:sz w:val="24"/>
              </w:rPr>
            </w:pPr>
            <w:r w:rsidRPr="009664B9">
              <w:rPr>
                <w:rFonts w:ascii="Calibri" w:hAnsi="Calibri"/>
                <w:spacing w:val="-2"/>
                <w:sz w:val="24"/>
              </w:rPr>
              <w:t>б) мета</w:t>
            </w:r>
          </w:p>
        </w:tc>
        <w:tc>
          <w:tcPr>
            <w:tcW w:w="0" w:type="auto"/>
          </w:tcPr>
          <w:p w:rsidR="00D84CE1" w:rsidRPr="009664B9" w:rsidRDefault="00D84CE1" w:rsidP="005C1443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rPr>
                <w:rFonts w:ascii="Calibri" w:hAnsi="Calibri"/>
                <w:spacing w:val="-2"/>
                <w:sz w:val="24"/>
              </w:rPr>
            </w:pPr>
            <w:r w:rsidRPr="009664B9">
              <w:rPr>
                <w:rFonts w:ascii="Calibri" w:hAnsi="Calibri"/>
                <w:spacing w:val="-2"/>
                <w:sz w:val="24"/>
              </w:rPr>
              <w:t>в) обґрунтування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pacing w:val="-2"/>
                <w:sz w:val="24"/>
              </w:rPr>
              <w:t xml:space="preserve">г) </w:t>
            </w:r>
            <w:r>
              <w:rPr>
                <w:rFonts w:ascii="Calibri" w:hAnsi="Calibri"/>
                <w:sz w:val="24"/>
              </w:rPr>
              <w:t>р</w:t>
            </w:r>
            <w:r w:rsidRPr="009664B9">
              <w:rPr>
                <w:rFonts w:ascii="Calibri" w:hAnsi="Calibri"/>
                <w:sz w:val="24"/>
              </w:rPr>
              <w:t>егіон(и), у яких буде виконуватись проект, цільова аудиторія проекту та її потреби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pacing w:val="-2"/>
                <w:sz w:val="24"/>
              </w:rPr>
              <w:t xml:space="preserve">д) </w:t>
            </w:r>
            <w:r w:rsidRPr="009664B9">
              <w:rPr>
                <w:rFonts w:ascii="Calibri" w:hAnsi="Calibri"/>
                <w:sz w:val="24"/>
              </w:rPr>
              <w:t>діяльність за проектом і календарний план його реалізації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е) ресурси проекту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bookmarkStart w:id="7" w:name="ТекстовоеПоле44"/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  <w:bookmarkEnd w:id="7"/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є) очікувані результати реалізації проекту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ж) інформаційний супровід проекту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з) ризики реалізації проекту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и) діяльність після завершення проекту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60" w:after="160"/>
              <w:jc w:val="center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IV</w:t>
            </w: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60" w:after="160"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Додатки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60" w:after="160"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ст. </w:t>
            </w:r>
            <w:bookmarkStart w:id="8" w:name="ТекстовоеПоле46"/>
            <w:r w:rsidRPr="009664B9">
              <w:rPr>
                <w:rFonts w:ascii="Calibri" w:hAnsi="Calibri"/>
                <w:sz w:val="24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9664B9">
              <w:rPr>
                <w:rFonts w:ascii="Calibri" w:hAnsi="Calibri"/>
                <w:sz w:val="24"/>
              </w:rPr>
              <w:instrText xml:space="preserve"> FORMTEXT </w:instrText>
            </w:r>
            <w:r w:rsidRPr="009664B9">
              <w:rPr>
                <w:rFonts w:ascii="Calibri" w:hAnsi="Calibri"/>
                <w:sz w:val="24"/>
              </w:rPr>
            </w:r>
            <w:r w:rsidRPr="009664B9">
              <w:rPr>
                <w:rFonts w:ascii="Calibri" w:hAnsi="Calibri"/>
                <w:sz w:val="24"/>
              </w:rPr>
              <w:fldChar w:fldCharType="separate"/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noProof/>
                <w:sz w:val="24"/>
              </w:rPr>
              <w:t> </w:t>
            </w:r>
            <w:r w:rsidRPr="009664B9">
              <w:rPr>
                <w:rFonts w:ascii="Calibri" w:hAnsi="Calibri"/>
                <w:sz w:val="24"/>
              </w:rPr>
              <w:fldChar w:fldCharType="end"/>
            </w:r>
            <w:bookmarkEnd w:id="8"/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6319C7">
            <w:pPr>
              <w:spacing w:before="120" w:after="120"/>
              <w:contextualSpacing/>
              <w:jc w:val="center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8464" w:type="dxa"/>
          </w:tcPr>
          <w:p w:rsidR="00D84CE1" w:rsidRPr="009664B9" w:rsidRDefault="00D84CE1" w:rsidP="006319C7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Сканокопія р</w:t>
            </w:r>
            <w:r w:rsidRPr="009664B9">
              <w:rPr>
                <w:rFonts w:ascii="Calibri" w:hAnsi="Calibri"/>
                <w:sz w:val="24"/>
              </w:rPr>
              <w:t>еєстраційної картки проекту, підписаної й завіреної печаткою організації</w:t>
            </w:r>
            <w:r w:rsidRPr="009664B9">
              <w:rPr>
                <w:rStyle w:val="af6"/>
                <w:rFonts w:ascii="Calibri" w:hAnsi="Calibri"/>
                <w:sz w:val="24"/>
              </w:rPr>
              <w:footnoteReference w:id="2"/>
            </w:r>
            <w:r w:rsidRPr="009664B9">
              <w:rPr>
                <w:rFonts w:ascii="Calibri" w:hAnsi="Calibri"/>
                <w:sz w:val="24"/>
              </w:rPr>
              <w:t xml:space="preserve"> </w:t>
            </w:r>
            <w:r w:rsidRPr="009664B9">
              <w:rPr>
                <w:rFonts w:ascii="Calibri" w:hAnsi="Calibri"/>
                <w:sz w:val="24"/>
                <w:szCs w:val="24"/>
              </w:rPr>
              <w:t>(обов’язково)</w:t>
            </w:r>
          </w:p>
        </w:tc>
        <w:tc>
          <w:tcPr>
            <w:tcW w:w="0" w:type="auto"/>
          </w:tcPr>
          <w:p w:rsidR="00D84CE1" w:rsidRPr="009664B9" w:rsidRDefault="00D84CE1" w:rsidP="006319C7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center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Бюджет проекту</w:t>
            </w:r>
            <w:r w:rsidRPr="009664B9">
              <w:rPr>
                <w:rStyle w:val="af6"/>
                <w:rFonts w:ascii="Calibri" w:hAnsi="Calibri"/>
                <w:sz w:val="24"/>
              </w:rPr>
              <w:footnoteReference w:id="3"/>
            </w:r>
            <w:r w:rsidRPr="009664B9">
              <w:rPr>
                <w:rFonts w:ascii="Calibri" w:hAnsi="Calibri"/>
                <w:sz w:val="24"/>
                <w:szCs w:val="24"/>
              </w:rPr>
              <w:t xml:space="preserve"> (обов’язково)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CE3214">
            <w:pPr>
              <w:spacing w:before="120" w:after="120"/>
              <w:contextualSpacing/>
              <w:jc w:val="center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8464" w:type="dxa"/>
          </w:tcPr>
          <w:p w:rsidR="00D84CE1" w:rsidRPr="009664B9" w:rsidRDefault="00D84CE1" w:rsidP="00CE3214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Листи від партнерських організацій (за наявності)</w:t>
            </w:r>
          </w:p>
        </w:tc>
        <w:tc>
          <w:tcPr>
            <w:tcW w:w="0" w:type="auto"/>
          </w:tcPr>
          <w:p w:rsidR="00D84CE1" w:rsidRPr="009664B9" w:rsidRDefault="00D84CE1" w:rsidP="00CE3214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center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Інформація про організацію</w:t>
            </w:r>
            <w:r w:rsidRPr="009664B9">
              <w:rPr>
                <w:rFonts w:ascii="Calibri" w:hAnsi="Calibri"/>
                <w:sz w:val="24"/>
                <w:szCs w:val="24"/>
              </w:rPr>
              <w:t xml:space="preserve"> (обов’язково)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</w:tr>
      <w:tr w:rsidR="00D84CE1" w:rsidRPr="009664B9" w:rsidTr="00F42C36">
        <w:trPr>
          <w:trHeight w:val="20"/>
        </w:trPr>
        <w:tc>
          <w:tcPr>
            <w:tcW w:w="743" w:type="dxa"/>
          </w:tcPr>
          <w:p w:rsidR="00D84CE1" w:rsidRPr="009664B9" w:rsidRDefault="00D84CE1" w:rsidP="004F09B9">
            <w:pPr>
              <w:spacing w:before="120" w:after="120"/>
              <w:contextualSpacing/>
              <w:jc w:val="center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</w:rPr>
              <w:t>5-7.</w:t>
            </w:r>
          </w:p>
        </w:tc>
        <w:tc>
          <w:tcPr>
            <w:tcW w:w="8464" w:type="dxa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  <w:sz w:val="24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Копії реєстраційних (обов’язково) та супровідних документів</w:t>
            </w:r>
          </w:p>
        </w:tc>
        <w:tc>
          <w:tcPr>
            <w:tcW w:w="0" w:type="auto"/>
          </w:tcPr>
          <w:p w:rsidR="00D84CE1" w:rsidRPr="009664B9" w:rsidRDefault="00D84CE1" w:rsidP="004F09B9">
            <w:pPr>
              <w:spacing w:before="120" w:after="120"/>
              <w:contextualSpacing/>
              <w:jc w:val="both"/>
              <w:rPr>
                <w:rFonts w:ascii="Calibri" w:hAnsi="Calibri"/>
              </w:rPr>
            </w:pPr>
          </w:p>
        </w:tc>
      </w:tr>
    </w:tbl>
    <w:p w:rsidR="00D84CE1" w:rsidRPr="009664B9" w:rsidRDefault="00D84CE1" w:rsidP="009664B9">
      <w:pPr>
        <w:pageBreakBefore/>
        <w:spacing w:before="120"/>
        <w:ind w:left="284"/>
        <w:jc w:val="center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>ІІІ. ПРОЕКТ</w:t>
      </w:r>
      <w:r w:rsidRPr="009664B9">
        <w:rPr>
          <w:rFonts w:ascii="Calibri" w:hAnsi="Calibri"/>
          <w:b/>
          <w:bCs/>
          <w:sz w:val="24"/>
          <w:szCs w:val="24"/>
        </w:rPr>
        <w:br/>
      </w:r>
    </w:p>
    <w:p w:rsidR="00D84CE1" w:rsidRPr="009664B9" w:rsidRDefault="00D84CE1" w:rsidP="009664B9">
      <w:pPr>
        <w:numPr>
          <w:ilvl w:val="0"/>
          <w:numId w:val="12"/>
        </w:numPr>
        <w:tabs>
          <w:tab w:val="left" w:pos="284"/>
          <w:tab w:val="left" w:pos="360"/>
        </w:tabs>
        <w:autoSpaceDE/>
        <w:autoSpaceDN/>
        <w:spacing w:before="120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 xml:space="preserve">Анотація проекту </w:t>
      </w:r>
      <w:r w:rsidRPr="00EE14C0">
        <w:rPr>
          <w:rFonts w:ascii="Calibri" w:hAnsi="Calibri"/>
          <w:bCs/>
          <w:i/>
          <w:iCs/>
          <w:sz w:val="24"/>
          <w:szCs w:val="24"/>
        </w:rPr>
        <w:t>(</w:t>
      </w:r>
      <w:r w:rsidRPr="009664B9">
        <w:rPr>
          <w:rFonts w:ascii="Calibri" w:hAnsi="Calibri"/>
          <w:i/>
          <w:iCs/>
          <w:sz w:val="24"/>
          <w:szCs w:val="24"/>
        </w:rPr>
        <w:t>не більше однієї сторінки)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Надайте короткий опис запропонованого проекту, включно із ключовими проблемами, на вирішення яких він спрямований, та його метою. Також коротко опишіть, які заходи в рамках проекту сприятимуть виконанню поставлених завдань, а виконання завдань – досягненню очікуваних результатів, зазначте партнерські організації (за наявності), що братимуть участь у реалізації проекту, досвід виконання проектів у інших регіонах.</w:t>
      </w:r>
    </w:p>
    <w:p w:rsidR="00D84CE1" w:rsidRDefault="00D84CE1" w:rsidP="009664B9">
      <w:pPr>
        <w:spacing w:before="120"/>
        <w:ind w:left="142" w:hanging="142"/>
        <w:rPr>
          <w:rFonts w:ascii="Calibri" w:hAnsi="Calibri"/>
          <w:b/>
          <w:bCs/>
          <w:sz w:val="24"/>
          <w:szCs w:val="24"/>
          <w:lang w:val="ru-RU"/>
        </w:rPr>
      </w:pPr>
    </w:p>
    <w:p w:rsidR="00D84CE1" w:rsidRPr="009664B9" w:rsidRDefault="00D84CE1" w:rsidP="009664B9">
      <w:pPr>
        <w:spacing w:before="120"/>
        <w:ind w:left="142" w:hanging="142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>2. Опис проекту</w:t>
      </w:r>
    </w:p>
    <w:p w:rsidR="00D84CE1" w:rsidRPr="009664B9" w:rsidRDefault="00D84CE1" w:rsidP="009664B9"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>а) Назва</w:t>
      </w:r>
    </w:p>
    <w:p w:rsidR="00D84CE1" w:rsidRPr="009664B9" w:rsidRDefault="00D84CE1" w:rsidP="009664B9"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 xml:space="preserve">б) Мета </w:t>
      </w:r>
      <w:r w:rsidRPr="009664B9">
        <w:rPr>
          <w:rFonts w:ascii="Calibri" w:hAnsi="Calibri"/>
          <w:i/>
          <w:iCs/>
          <w:sz w:val="24"/>
          <w:szCs w:val="24"/>
        </w:rPr>
        <w:t>(1 речення)</w:t>
      </w:r>
    </w:p>
    <w:p w:rsidR="00D84CE1" w:rsidRPr="009664B9" w:rsidRDefault="00D84CE1" w:rsidP="009664B9"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>в) Обґрунтування:</w:t>
      </w:r>
      <w:r w:rsidRPr="009664B9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9664B9">
        <w:rPr>
          <w:rFonts w:ascii="Calibri" w:hAnsi="Calibri"/>
          <w:i/>
          <w:iCs/>
          <w:sz w:val="24"/>
          <w:szCs w:val="24"/>
        </w:rPr>
        <w:t>(не більше двох сторінок)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Обґрунтуйте запропонований проект, відповідаючи на питання: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- Відповідність проекту меті й пріоритетам конкурсу (не більше 5 речень)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- Що є проблемою і чому вона важлива?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- Чому запропонований підхід до зміни проблемної ситуації є оптимальним?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- Хто є ключова цільова аудиторія проекту?</w:t>
      </w:r>
    </w:p>
    <w:p w:rsidR="00D84CE1" w:rsidRDefault="00D84CE1" w:rsidP="00282187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- Чому необхідно втручання Вашої організації для вирішення проблеми? Якими є переваги Вашої організації щодо інших у виконанні цього проекту? Які особливі навички, знання та/або вміння має Ваша організація, які зумовлюють її залучення до вирішення окреслених проблем?</w:t>
      </w:r>
    </w:p>
    <w:p w:rsidR="00D84CE1" w:rsidRPr="00562AC0" w:rsidRDefault="00D84CE1" w:rsidP="00282187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- Які партнери (за наявності</w:t>
      </w:r>
      <w:r>
        <w:rPr>
          <w:rFonts w:ascii="Calibri" w:hAnsi="Calibri"/>
          <w:i/>
          <w:iCs/>
          <w:sz w:val="24"/>
          <w:szCs w:val="24"/>
        </w:rPr>
        <w:t xml:space="preserve"> – з </w:t>
      </w:r>
      <w:r>
        <w:rPr>
          <w:rFonts w:ascii="Calibri" w:hAnsi="Calibri"/>
          <w:i/>
          <w:spacing w:val="-2"/>
          <w:sz w:val="24"/>
          <w:szCs w:val="24"/>
        </w:rPr>
        <w:t>громадського сектору, ЗМІ, влади</w:t>
      </w:r>
      <w:r w:rsidRPr="009E7125">
        <w:rPr>
          <w:rFonts w:ascii="Calibri" w:hAnsi="Calibri"/>
          <w:i/>
          <w:spacing w:val="-2"/>
          <w:sz w:val="24"/>
          <w:szCs w:val="24"/>
        </w:rPr>
        <w:t>, і т.п.</w:t>
      </w:r>
      <w:r w:rsidRPr="009664B9">
        <w:rPr>
          <w:rFonts w:ascii="Calibri" w:hAnsi="Calibri"/>
          <w:i/>
          <w:iCs/>
          <w:sz w:val="24"/>
          <w:szCs w:val="24"/>
        </w:rPr>
        <w:t>) будуть залучені до виконання проекту</w:t>
      </w:r>
      <w:r w:rsidRPr="00562AC0">
        <w:rPr>
          <w:rFonts w:ascii="Calibri" w:hAnsi="Calibri"/>
          <w:i/>
          <w:iCs/>
          <w:sz w:val="24"/>
          <w:szCs w:val="24"/>
        </w:rPr>
        <w:t>, чому їхня участь є важливою для успіху проекту, та якими документами підтверджується намір про співпрацю з ними?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</w:p>
    <w:p w:rsidR="00D84CE1" w:rsidRPr="009664B9" w:rsidRDefault="00D84CE1" w:rsidP="009664B9"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>г) Регіон(и), у яких буде виконуватись проект, цільова аудиторія проекту та її потреби</w:t>
      </w:r>
    </w:p>
    <w:p w:rsidR="00D84CE1" w:rsidRPr="009664B9" w:rsidRDefault="00D84CE1" w:rsidP="009664B9">
      <w:pPr>
        <w:keepNext/>
        <w:spacing w:before="120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Вкажіть регіон(-и), у якому(-их) буде виконуватись проект.</w:t>
      </w:r>
    </w:p>
    <w:p w:rsidR="00D84CE1" w:rsidRPr="009664B9" w:rsidRDefault="00D84CE1" w:rsidP="009664B9">
      <w:pPr>
        <w:keepNext/>
        <w:spacing w:before="120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Вкажіть цільову аудиторію, яка отримає безпосередній позитивний ефект від проекту.</w:t>
      </w:r>
    </w:p>
    <w:p w:rsidR="00D84CE1" w:rsidRPr="009664B9" w:rsidRDefault="00D84CE1" w:rsidP="009664B9">
      <w:pPr>
        <w:keepNext/>
        <w:spacing w:before="120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Вкажіть потреби цільової аудиторії проекту.</w:t>
      </w:r>
    </w:p>
    <w:p w:rsidR="00D84CE1" w:rsidRPr="009664B9" w:rsidRDefault="00D84CE1" w:rsidP="009664B9">
      <w:pPr>
        <w:keepNext/>
        <w:spacing w:before="120"/>
        <w:ind w:left="284" w:hanging="284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>д) Діяльність за проектом і календарний план його реалізації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Діяльність за проектом необхідно розбити на окремі етапи, що мають бути представлені у логічній послідовності, відображати весь комплекс запланованої діяльності, за нижченаведеною схемою.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Детально опишіть заплановані види діяльності вашого проекту. Прохання коротко описати конкретний зміст і повідомлення публікацій, заходів, а також інших продуктів і видів діяльності.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Якщо проектна діяльність включає в себе заходи, надайте таку інформацію: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• тривалість (кількість днів або годин);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• заплановані теми і формати (конференції, круглі столи, семінари, вебінари, тренінги, фокус-групи тощо);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• кількість, опис і рівень очікуваних учасників, модераторів, тренерів тощо;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• плани розповсюдження будь-яких матеріалів, посібників, публікацій або звітів, а також будь-які інші важливі деталі.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Якщо проект включає в себе публікацію, будь-ласка, коротко опишіть: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• філософію і мету створення;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• мову(и);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• цільову аудиторію;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• очікуваний тираж для друкованої версії, а також очікувану статистику веб-сайту, соціальних мереж;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• кількість сторінок;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9664B9">
        <w:rPr>
          <w:rFonts w:ascii="Calibri" w:hAnsi="Calibri"/>
          <w:i/>
          <w:iCs/>
          <w:sz w:val="24"/>
          <w:szCs w:val="24"/>
        </w:rPr>
        <w:t>• механізми для зворотного зв'язку з користувачами/читачами.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1341"/>
        <w:gridCol w:w="465"/>
        <w:gridCol w:w="465"/>
        <w:gridCol w:w="465"/>
        <w:gridCol w:w="465"/>
        <w:gridCol w:w="465"/>
        <w:gridCol w:w="2985"/>
      </w:tblGrid>
      <w:tr w:rsidR="00D84CE1" w:rsidRPr="009664B9" w:rsidTr="00475325">
        <w:trPr>
          <w:trHeight w:val="560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Вид діяльності/захід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Місяць 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Відповідальна(-і) особа(-и)</w:t>
            </w:r>
          </w:p>
        </w:tc>
      </w:tr>
      <w:tr w:rsidR="00D84CE1" w:rsidRPr="009664B9" w:rsidTr="00475325"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rPr>
                <w:rFonts w:ascii="Calibri" w:hAnsi="Calibri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 xml:space="preserve">1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84CE1" w:rsidRPr="009664B9" w:rsidTr="00475325"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rPr>
                <w:rFonts w:ascii="Calibri" w:hAnsi="Calibri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84CE1" w:rsidRPr="009664B9" w:rsidTr="00475325"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rPr>
                <w:rFonts w:ascii="Calibri" w:hAnsi="Calibri"/>
              </w:rPr>
            </w:pPr>
            <w:r w:rsidRPr="009664B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84CE1" w:rsidRPr="009664B9" w:rsidTr="00475325"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spacing w:before="120"/>
              <w:jc w:val="both"/>
              <w:rPr>
                <w:rFonts w:ascii="Calibri" w:hAnsi="Calibri"/>
              </w:rPr>
            </w:pPr>
            <w:r w:rsidRPr="009664B9">
              <w:rPr>
                <w:rFonts w:ascii="Calibri" w:hAnsi="Calibri"/>
                <w:i/>
                <w:iCs/>
                <w:sz w:val="24"/>
                <w:szCs w:val="24"/>
              </w:rPr>
              <w:t>…додати необхідну кількість рядків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widowControl w:val="0"/>
              <w:spacing w:before="120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widowControl w:val="0"/>
              <w:spacing w:before="120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widowControl w:val="0"/>
              <w:spacing w:before="120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widowControl w:val="0"/>
              <w:spacing w:before="120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widowControl w:val="0"/>
              <w:spacing w:before="120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widowControl w:val="0"/>
              <w:spacing w:before="120"/>
              <w:rPr>
                <w:rFonts w:ascii="Calibri" w:hAnsi="Calibri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CE1" w:rsidRPr="009664B9" w:rsidRDefault="00D84CE1" w:rsidP="009664B9">
            <w:pPr>
              <w:widowControl w:val="0"/>
              <w:spacing w:before="120"/>
              <w:rPr>
                <w:rFonts w:ascii="Calibri" w:hAnsi="Calibri"/>
              </w:rPr>
            </w:pPr>
          </w:p>
        </w:tc>
      </w:tr>
    </w:tbl>
    <w:p w:rsidR="00D84CE1" w:rsidRPr="009664B9" w:rsidRDefault="00D84CE1" w:rsidP="009664B9">
      <w:pPr>
        <w:keepNext/>
        <w:spacing w:before="120"/>
        <w:ind w:left="284" w:hanging="284"/>
        <w:rPr>
          <w:rFonts w:ascii="Calibri" w:hAnsi="Calibri"/>
        </w:rPr>
      </w:pPr>
      <w:r w:rsidRPr="009664B9">
        <w:rPr>
          <w:rFonts w:ascii="Calibri" w:hAnsi="Calibri"/>
          <w:b/>
          <w:bCs/>
          <w:sz w:val="24"/>
          <w:szCs w:val="24"/>
        </w:rPr>
        <w:t>е) Ресурси проекту</w:t>
      </w:r>
    </w:p>
    <w:p w:rsidR="00D84CE1" w:rsidRPr="009664B9" w:rsidRDefault="00D84CE1" w:rsidP="009664B9">
      <w:pPr>
        <w:numPr>
          <w:ilvl w:val="0"/>
          <w:numId w:val="13"/>
        </w:numPr>
        <w:tabs>
          <w:tab w:val="left" w:pos="0"/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>Коротко описати, яким чином буде здійснюватись управління проектом</w:t>
      </w:r>
    </w:p>
    <w:p w:rsidR="00D84CE1" w:rsidRPr="009664B9" w:rsidRDefault="00D84CE1" w:rsidP="009664B9">
      <w:pPr>
        <w:numPr>
          <w:ilvl w:val="0"/>
          <w:numId w:val="13"/>
        </w:numPr>
        <w:tabs>
          <w:tab w:val="left" w:pos="0"/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 xml:space="preserve">Співробітники організації, які братимуть участь у реалізації проекту </w:t>
      </w:r>
      <w:r w:rsidRPr="009664B9">
        <w:rPr>
          <w:rFonts w:ascii="Calibri" w:hAnsi="Calibri"/>
          <w:i/>
          <w:iCs/>
          <w:sz w:val="24"/>
          <w:szCs w:val="24"/>
        </w:rPr>
        <w:t>(ПІБ, посади в проекті, кваліфікація, досвід, функції в межах проекту, надіслати резюме керівника проекту)</w:t>
      </w:r>
    </w:p>
    <w:p w:rsidR="00D84CE1" w:rsidRPr="009664B9" w:rsidRDefault="00D84CE1" w:rsidP="009664B9">
      <w:pPr>
        <w:numPr>
          <w:ilvl w:val="0"/>
          <w:numId w:val="13"/>
        </w:numPr>
        <w:tabs>
          <w:tab w:val="left" w:pos="0"/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 xml:space="preserve">Залучені сторонні фахівці </w:t>
      </w:r>
      <w:r w:rsidRPr="009664B9">
        <w:rPr>
          <w:rFonts w:ascii="Calibri" w:hAnsi="Calibri"/>
          <w:i/>
          <w:iCs/>
          <w:sz w:val="24"/>
          <w:szCs w:val="24"/>
        </w:rPr>
        <w:t>(ПІБ, посади в проекті, кваліфікація, досвід, функції в межах проекту)</w:t>
      </w:r>
    </w:p>
    <w:p w:rsidR="00D84CE1" w:rsidRPr="009664B9" w:rsidRDefault="00D84CE1" w:rsidP="009664B9">
      <w:pPr>
        <w:numPr>
          <w:ilvl w:val="0"/>
          <w:numId w:val="13"/>
        </w:numPr>
        <w:tabs>
          <w:tab w:val="left" w:pos="0"/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 xml:space="preserve">Обґрунтування потреби у придбанні обладнання та його характеристики </w:t>
      </w:r>
      <w:r w:rsidRPr="009664B9">
        <w:rPr>
          <w:rFonts w:ascii="Calibri" w:hAnsi="Calibri"/>
          <w:i/>
          <w:iCs/>
          <w:sz w:val="24"/>
          <w:szCs w:val="24"/>
        </w:rPr>
        <w:t>(у разі наявності такої потреби)</w:t>
      </w:r>
    </w:p>
    <w:p w:rsidR="00D84CE1" w:rsidRPr="009664B9" w:rsidRDefault="00D84CE1" w:rsidP="009664B9">
      <w:pPr>
        <w:keepNext/>
        <w:spacing w:before="120"/>
        <w:ind w:left="142" w:hanging="142"/>
        <w:jc w:val="both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>є) Очікувані результати реалізації проекту</w:t>
      </w:r>
    </w:p>
    <w:p w:rsidR="00D84CE1" w:rsidRPr="009664B9" w:rsidRDefault="00D84CE1" w:rsidP="009664B9">
      <w:pPr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 xml:space="preserve">Короткострокові результати реалізації проекту </w:t>
      </w:r>
      <w:r w:rsidRPr="009664B9">
        <w:rPr>
          <w:rFonts w:ascii="Calibri" w:hAnsi="Calibri"/>
          <w:i/>
          <w:iCs/>
          <w:sz w:val="24"/>
          <w:szCs w:val="24"/>
        </w:rPr>
        <w:t>(</w:t>
      </w:r>
      <w:r w:rsidRPr="009664B9">
        <w:rPr>
          <w:rFonts w:ascii="Calibri" w:hAnsi="Calibri"/>
          <w:i/>
          <w:iCs/>
          <w:sz w:val="24"/>
          <w:szCs w:val="24"/>
          <w:u w:val="single"/>
        </w:rPr>
        <w:t>кількісні та якісні показники</w:t>
      </w:r>
      <w:r w:rsidRPr="009664B9">
        <w:rPr>
          <w:rFonts w:ascii="Calibri" w:hAnsi="Calibri"/>
          <w:i/>
          <w:iCs/>
          <w:sz w:val="24"/>
          <w:szCs w:val="24"/>
        </w:rPr>
        <w:t>, яких буде досягнуто на момент завершення виконання проекту)</w:t>
      </w:r>
    </w:p>
    <w:p w:rsidR="00D84CE1" w:rsidRPr="009664B9" w:rsidRDefault="00D84CE1" w:rsidP="009664B9">
      <w:pPr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 xml:space="preserve">Довгострокові результати реалізації проекту </w:t>
      </w:r>
      <w:r w:rsidRPr="009664B9">
        <w:rPr>
          <w:rFonts w:ascii="Calibri" w:hAnsi="Calibri"/>
          <w:i/>
          <w:iCs/>
          <w:sz w:val="24"/>
          <w:szCs w:val="24"/>
        </w:rPr>
        <w:t>(</w:t>
      </w:r>
      <w:r w:rsidRPr="009664B9">
        <w:rPr>
          <w:rFonts w:ascii="Calibri" w:hAnsi="Calibri"/>
          <w:i/>
          <w:iCs/>
          <w:sz w:val="24"/>
          <w:szCs w:val="24"/>
          <w:u w:val="single"/>
        </w:rPr>
        <w:t>кількісні та якісні показники</w:t>
      </w:r>
      <w:r w:rsidRPr="009664B9">
        <w:rPr>
          <w:rFonts w:ascii="Calibri" w:hAnsi="Calibri"/>
          <w:i/>
          <w:iCs/>
          <w:sz w:val="24"/>
          <w:szCs w:val="24"/>
        </w:rPr>
        <w:t>, яких планується досягти через 3-5 років після завершення виконання проекту)</w:t>
      </w:r>
    </w:p>
    <w:p w:rsidR="00D84CE1" w:rsidRPr="009664B9" w:rsidRDefault="00D84CE1" w:rsidP="009664B9">
      <w:pPr>
        <w:spacing w:before="120"/>
        <w:ind w:left="142" w:hanging="142"/>
        <w:jc w:val="both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>ж) Інформаційний супровід проекту:</w:t>
      </w:r>
    </w:p>
    <w:p w:rsidR="00D84CE1" w:rsidRPr="009664B9" w:rsidRDefault="00D84CE1" w:rsidP="009664B9">
      <w:pPr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>Методи поширення інформації про хід реалізації проекту та його результати серед широкої громадськості та цільової аудиторії</w:t>
      </w:r>
    </w:p>
    <w:p w:rsidR="00D84CE1" w:rsidRPr="009664B9" w:rsidRDefault="00D84CE1" w:rsidP="009664B9">
      <w:pPr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 xml:space="preserve">Співпраця зі ЗМІ, </w:t>
      </w:r>
      <w:r>
        <w:rPr>
          <w:rFonts w:ascii="Calibri" w:hAnsi="Calibri"/>
          <w:sz w:val="24"/>
          <w:szCs w:val="24"/>
        </w:rPr>
        <w:t>зокрема</w:t>
      </w:r>
      <w:r w:rsidRPr="009664B9">
        <w:rPr>
          <w:rFonts w:ascii="Calibri" w:hAnsi="Calibri"/>
          <w:sz w:val="24"/>
          <w:szCs w:val="24"/>
        </w:rPr>
        <w:t xml:space="preserve"> з Інтернет-ЗМІ, пов’язана із інформаційним супроводом проекту</w:t>
      </w:r>
    </w:p>
    <w:p w:rsidR="00D84CE1" w:rsidRPr="009664B9" w:rsidRDefault="00D84CE1" w:rsidP="009664B9">
      <w:pPr>
        <w:spacing w:before="120"/>
        <w:ind w:left="142" w:hanging="142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br w:type="page"/>
      </w:r>
      <w:r w:rsidRPr="009664B9">
        <w:rPr>
          <w:rFonts w:ascii="Calibri" w:hAnsi="Calibri"/>
          <w:b/>
          <w:bCs/>
          <w:sz w:val="24"/>
          <w:szCs w:val="24"/>
        </w:rPr>
        <w:t>з) Ризики реалізації проекту</w:t>
      </w:r>
    </w:p>
    <w:p w:rsidR="00D84CE1" w:rsidRPr="009664B9" w:rsidRDefault="00D84CE1" w:rsidP="009664B9">
      <w:pPr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 xml:space="preserve">Потенційні зовнішні та внутрішні ризики (політичні, економічні, організаційні тощо), що можуть супроводжувати проектну діяльність, а також планована організацією діяльність щодо зменшення їх негативного впливу 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>и) Діяльність після завершення проекту</w:t>
      </w:r>
    </w:p>
    <w:p w:rsidR="00D84CE1" w:rsidRPr="009664B9" w:rsidRDefault="00D84CE1" w:rsidP="009664B9">
      <w:pPr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>Планований розвиток діяльності після закінчення реалізації проекту, в тому числі визначення</w:t>
      </w:r>
      <w:r w:rsidRPr="009664B9">
        <w:rPr>
          <w:rFonts w:ascii="Calibri" w:hAnsi="Calibri"/>
          <w:color w:val="FF0000"/>
          <w:sz w:val="24"/>
          <w:szCs w:val="24"/>
        </w:rPr>
        <w:t xml:space="preserve"> </w:t>
      </w:r>
      <w:r w:rsidRPr="009664B9">
        <w:rPr>
          <w:rFonts w:ascii="Calibri" w:hAnsi="Calibri"/>
          <w:sz w:val="24"/>
          <w:szCs w:val="24"/>
        </w:rPr>
        <w:t>джерел можливого фінансування планованої діяльності (підтримка донорів, залучення коштів громади, власні кошти організації).</w:t>
      </w:r>
    </w:p>
    <w:p w:rsidR="00D84CE1" w:rsidRPr="009664B9" w:rsidRDefault="00D84CE1" w:rsidP="009664B9">
      <w:pPr>
        <w:spacing w:before="120"/>
        <w:ind w:left="142"/>
        <w:jc w:val="both"/>
        <w:rPr>
          <w:rFonts w:ascii="Calibri" w:hAnsi="Calibri"/>
          <w:sz w:val="24"/>
          <w:szCs w:val="24"/>
        </w:rPr>
      </w:pPr>
    </w:p>
    <w:p w:rsidR="00D84CE1" w:rsidRPr="009664B9" w:rsidRDefault="00D84CE1" w:rsidP="009664B9">
      <w:p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 w:rsidRPr="009664B9">
        <w:rPr>
          <w:rFonts w:ascii="Calibri" w:hAnsi="Calibri"/>
          <w:b/>
          <w:bCs/>
          <w:sz w:val="24"/>
          <w:szCs w:val="24"/>
        </w:rPr>
        <w:t>IV. Додатки</w:t>
      </w:r>
    </w:p>
    <w:p w:rsidR="00D84CE1" w:rsidRPr="009664B9" w:rsidRDefault="00D84CE1" w:rsidP="009664B9">
      <w:pPr>
        <w:numPr>
          <w:ilvl w:val="0"/>
          <w:numId w:val="15"/>
        </w:numPr>
        <w:tabs>
          <w:tab w:val="left" w:pos="300"/>
          <w:tab w:val="left" w:pos="360"/>
        </w:tabs>
        <w:autoSpaceDE/>
        <w:autoSpaceDN/>
        <w:spacing w:before="120"/>
        <w:ind w:left="300" w:hanging="300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>Сканокопія реєстраційної картки проекту, підписаної й завіреної печаткою організації</w:t>
      </w:r>
      <w:r w:rsidRPr="000E02AF">
        <w:rPr>
          <w:rStyle w:val="af6"/>
          <w:rFonts w:ascii="Calibri" w:hAnsi="Calibri"/>
          <w:sz w:val="24"/>
        </w:rPr>
        <w:footnoteReference w:id="4"/>
      </w:r>
      <w:r w:rsidRPr="009664B9">
        <w:rPr>
          <w:rFonts w:ascii="Calibri" w:hAnsi="Calibri"/>
          <w:sz w:val="24"/>
          <w:szCs w:val="24"/>
        </w:rPr>
        <w:t xml:space="preserve"> (обов’язково)</w:t>
      </w:r>
    </w:p>
    <w:p w:rsidR="00D84CE1" w:rsidRPr="009664B9" w:rsidRDefault="00D84CE1" w:rsidP="009664B9">
      <w:pPr>
        <w:numPr>
          <w:ilvl w:val="0"/>
          <w:numId w:val="15"/>
        </w:numPr>
        <w:tabs>
          <w:tab w:val="left" w:pos="300"/>
          <w:tab w:val="left" w:pos="360"/>
        </w:tabs>
        <w:autoSpaceDE/>
        <w:autoSpaceDN/>
        <w:spacing w:before="120"/>
        <w:ind w:left="300" w:hanging="300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>Бюджет проекту</w:t>
      </w:r>
      <w:r w:rsidRPr="009664B9">
        <w:rPr>
          <w:rStyle w:val="af6"/>
          <w:rFonts w:ascii="Calibri" w:hAnsi="Calibri"/>
        </w:rPr>
        <w:footnoteReference w:id="5"/>
      </w:r>
      <w:r w:rsidRPr="009664B9">
        <w:rPr>
          <w:rFonts w:ascii="Calibri" w:hAnsi="Calibri"/>
          <w:sz w:val="24"/>
          <w:szCs w:val="24"/>
        </w:rPr>
        <w:t xml:space="preserve"> (обов’язково)</w:t>
      </w:r>
    </w:p>
    <w:p w:rsidR="00D84CE1" w:rsidRPr="009664B9" w:rsidRDefault="00D84CE1" w:rsidP="009664B9">
      <w:pPr>
        <w:numPr>
          <w:ilvl w:val="0"/>
          <w:numId w:val="15"/>
        </w:numPr>
        <w:tabs>
          <w:tab w:val="left" w:pos="300"/>
          <w:tab w:val="left" w:pos="360"/>
        </w:tabs>
        <w:autoSpaceDE/>
        <w:autoSpaceDN/>
        <w:spacing w:before="120"/>
        <w:ind w:left="300" w:hanging="300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>Листи від партнерських організацій, що засвідчують готовність партнерів взяти участь у реалізації проекту та описують характер цієї участі (надаються у разі, якщо проект планується реалізовувати в партнерстві з іншими громадськими організаціями, ЗМІ).</w:t>
      </w:r>
    </w:p>
    <w:p w:rsidR="00D84CE1" w:rsidRPr="009664B9" w:rsidRDefault="00D84CE1" w:rsidP="009664B9">
      <w:pPr>
        <w:numPr>
          <w:ilvl w:val="0"/>
          <w:numId w:val="15"/>
        </w:numPr>
        <w:tabs>
          <w:tab w:val="left" w:pos="300"/>
          <w:tab w:val="left" w:pos="360"/>
        </w:tabs>
        <w:autoSpaceDE/>
        <w:autoSpaceDN/>
        <w:spacing w:before="120"/>
        <w:ind w:left="300" w:hanging="300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>Інформація про організацію (обов’язково):</w:t>
      </w:r>
    </w:p>
    <w:p w:rsidR="00D84CE1" w:rsidRPr="00DB70AF" w:rsidRDefault="00D84CE1" w:rsidP="009664B9">
      <w:pPr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spacing w:before="120"/>
        <w:ind w:hanging="360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 xml:space="preserve">короткі відомості про організацію </w:t>
      </w:r>
      <w:r w:rsidRPr="009664B9">
        <w:rPr>
          <w:rFonts w:ascii="Calibri" w:hAnsi="Calibri"/>
          <w:i/>
          <w:iCs/>
          <w:sz w:val="24"/>
          <w:szCs w:val="24"/>
        </w:rPr>
        <w:t>(1-2 абзаци). Зокрема, слід навести інформацію про період, протягом якого функціонує організація, її місію, мету, завдання, систему управління тощо, кількість співробітників, наявність офісног</w:t>
      </w:r>
      <w:r w:rsidRPr="00DB70AF">
        <w:rPr>
          <w:rFonts w:ascii="Calibri" w:hAnsi="Calibri"/>
          <w:i/>
          <w:iCs/>
          <w:sz w:val="24"/>
          <w:szCs w:val="24"/>
        </w:rPr>
        <w:t>о приміщення та технічне оснащення, надіслати резюме керівника проекту (обов’язково),</w:t>
      </w:r>
      <w:r w:rsidRPr="00DB70AF">
        <w:rPr>
          <w:rFonts w:ascii="Calibri" w:hAnsi="Calibri"/>
          <w:b/>
          <w:sz w:val="24"/>
          <w:szCs w:val="24"/>
        </w:rPr>
        <w:t xml:space="preserve"> </w:t>
      </w:r>
      <w:r w:rsidRPr="00DB70AF">
        <w:rPr>
          <w:rFonts w:ascii="Calibri" w:hAnsi="Calibri"/>
          <w:i/>
          <w:sz w:val="24"/>
          <w:szCs w:val="24"/>
        </w:rPr>
        <w:t>адресу веб-сайту організації та/або сторінки у фейсбуці</w:t>
      </w:r>
      <w:r w:rsidRPr="00DB70AF">
        <w:rPr>
          <w:rFonts w:ascii="Calibri" w:hAnsi="Calibri"/>
          <w:i/>
          <w:iCs/>
          <w:sz w:val="24"/>
          <w:szCs w:val="24"/>
        </w:rPr>
        <w:t xml:space="preserve"> (обов’язково)</w:t>
      </w:r>
    </w:p>
    <w:p w:rsidR="00D84CE1" w:rsidRPr="009664B9" w:rsidRDefault="00D84CE1" w:rsidP="009664B9">
      <w:pPr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spacing w:before="120"/>
        <w:ind w:hanging="360"/>
        <w:jc w:val="both"/>
        <w:rPr>
          <w:rFonts w:ascii="Calibri" w:hAnsi="Calibri"/>
          <w:sz w:val="24"/>
          <w:szCs w:val="24"/>
        </w:rPr>
      </w:pPr>
      <w:r w:rsidRPr="009E7125">
        <w:rPr>
          <w:rFonts w:ascii="Calibri" w:hAnsi="Calibri"/>
          <w:sz w:val="24"/>
          <w:szCs w:val="24"/>
        </w:rPr>
        <w:t xml:space="preserve">в разі наявності </w:t>
      </w:r>
      <w:r>
        <w:rPr>
          <w:rFonts w:ascii="Calibri" w:hAnsi="Calibri"/>
          <w:sz w:val="24"/>
          <w:szCs w:val="24"/>
        </w:rPr>
        <w:t xml:space="preserve">- </w:t>
      </w:r>
      <w:r w:rsidRPr="009664B9">
        <w:rPr>
          <w:rFonts w:ascii="Calibri" w:hAnsi="Calibri"/>
          <w:sz w:val="24"/>
          <w:szCs w:val="24"/>
        </w:rPr>
        <w:t xml:space="preserve">загальний бюджет організації за попередні 3 роки </w:t>
      </w:r>
      <w:r w:rsidRPr="009664B9">
        <w:rPr>
          <w:rFonts w:ascii="Calibri" w:hAnsi="Calibri"/>
          <w:i/>
          <w:iCs/>
          <w:sz w:val="24"/>
          <w:szCs w:val="24"/>
        </w:rPr>
        <w:t>(згідно Податкових звітів про використання коштів НПО – надіслати копії Податкових звітів (обов’язково)</w:t>
      </w:r>
    </w:p>
    <w:p w:rsidR="00D84CE1" w:rsidRPr="009664B9" w:rsidRDefault="00D84CE1" w:rsidP="009664B9">
      <w:pPr>
        <w:numPr>
          <w:ilvl w:val="0"/>
          <w:numId w:val="16"/>
        </w:numPr>
        <w:tabs>
          <w:tab w:val="left" w:pos="0"/>
          <w:tab w:val="left" w:pos="360"/>
        </w:tabs>
        <w:autoSpaceDE/>
        <w:autoSpaceDN/>
        <w:spacing w:before="120"/>
        <w:ind w:hanging="360"/>
        <w:jc w:val="both"/>
        <w:rPr>
          <w:rFonts w:ascii="Calibri" w:hAnsi="Calibri"/>
          <w:sz w:val="24"/>
          <w:szCs w:val="24"/>
        </w:rPr>
      </w:pPr>
      <w:r w:rsidRPr="009E7125">
        <w:rPr>
          <w:rFonts w:ascii="Calibri" w:hAnsi="Calibri"/>
          <w:sz w:val="24"/>
          <w:szCs w:val="24"/>
        </w:rPr>
        <w:t xml:space="preserve">в разі наявності грантової історії </w:t>
      </w:r>
      <w:r>
        <w:rPr>
          <w:rFonts w:ascii="Calibri" w:hAnsi="Calibri"/>
          <w:sz w:val="24"/>
          <w:szCs w:val="24"/>
        </w:rPr>
        <w:t xml:space="preserve">- </w:t>
      </w:r>
      <w:r w:rsidRPr="009664B9">
        <w:rPr>
          <w:rFonts w:ascii="Calibri" w:hAnsi="Calibri"/>
          <w:sz w:val="24"/>
          <w:szCs w:val="24"/>
        </w:rPr>
        <w:t xml:space="preserve">досвід здійснення кількох проектів за останні 3 роки за підтримки донорів </w:t>
      </w:r>
      <w:r w:rsidRPr="009664B9">
        <w:rPr>
          <w:rFonts w:ascii="Calibri" w:hAnsi="Calibri"/>
          <w:i/>
          <w:iCs/>
          <w:sz w:val="24"/>
          <w:szCs w:val="24"/>
        </w:rPr>
        <w:t>(із зазначенням періоду реалізації і регіону виконання кожного проекту, донора та контактної особи у донорській структурі, до якої ІЕД міг би звернутися за рекомендацією щодо діяльності організації (обов’язково)</w:t>
      </w:r>
      <w:r w:rsidRPr="009664B9">
        <w:rPr>
          <w:rFonts w:ascii="Calibri" w:hAnsi="Calibri"/>
          <w:sz w:val="24"/>
          <w:szCs w:val="24"/>
        </w:rPr>
        <w:t>.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>5. Копія виписки із ЄДР (обов’язково)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 xml:space="preserve">6. Копія рішення ДФС про включення Вашої організації до </w:t>
      </w:r>
      <w:r>
        <w:rPr>
          <w:rFonts w:ascii="Calibri" w:hAnsi="Calibri"/>
          <w:sz w:val="24"/>
          <w:szCs w:val="24"/>
        </w:rPr>
        <w:t>Р</w:t>
      </w:r>
      <w:r w:rsidRPr="009664B9">
        <w:rPr>
          <w:rFonts w:ascii="Calibri" w:hAnsi="Calibri"/>
          <w:sz w:val="24"/>
          <w:szCs w:val="24"/>
        </w:rPr>
        <w:t>еєстру неприбуткових організацій (обов’язково)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sz w:val="24"/>
          <w:szCs w:val="24"/>
        </w:rPr>
      </w:pPr>
      <w:r w:rsidRPr="009664B9">
        <w:rPr>
          <w:rFonts w:ascii="Calibri" w:hAnsi="Calibri"/>
          <w:sz w:val="24"/>
          <w:szCs w:val="24"/>
        </w:rPr>
        <w:t xml:space="preserve">7. Інші додатки, які організація може за бажанням долучити до проекту (Статут, аудиторський висновок </w:t>
      </w:r>
      <w:r>
        <w:rPr>
          <w:rFonts w:ascii="Calibri" w:hAnsi="Calibri"/>
          <w:sz w:val="24"/>
          <w:szCs w:val="24"/>
        </w:rPr>
        <w:t xml:space="preserve">(звіт) </w:t>
      </w:r>
      <w:r w:rsidRPr="009664B9">
        <w:rPr>
          <w:rFonts w:ascii="Calibri" w:hAnsi="Calibri"/>
          <w:sz w:val="24"/>
          <w:szCs w:val="24"/>
        </w:rPr>
        <w:t xml:space="preserve">за наслідками останнього проведеного зовнішнього аудиту, </w:t>
      </w:r>
      <w:r>
        <w:rPr>
          <w:rFonts w:ascii="Calibri" w:hAnsi="Calibri"/>
          <w:sz w:val="24"/>
          <w:szCs w:val="24"/>
        </w:rPr>
        <w:t xml:space="preserve">акт </w:t>
      </w:r>
      <w:r w:rsidRPr="009664B9">
        <w:rPr>
          <w:rFonts w:ascii="Calibri" w:hAnsi="Calibri"/>
          <w:sz w:val="24"/>
          <w:szCs w:val="24"/>
        </w:rPr>
        <w:t>за н</w:t>
      </w:r>
      <w:r>
        <w:rPr>
          <w:rFonts w:ascii="Calibri" w:hAnsi="Calibri"/>
          <w:sz w:val="24"/>
          <w:szCs w:val="24"/>
        </w:rPr>
        <w:t>аслідками останньої</w:t>
      </w:r>
      <w:r w:rsidRPr="009664B9">
        <w:rPr>
          <w:rFonts w:ascii="Calibri" w:hAnsi="Calibri"/>
          <w:sz w:val="24"/>
          <w:szCs w:val="24"/>
        </w:rPr>
        <w:t xml:space="preserve"> перевірки</w:t>
      </w:r>
      <w:r>
        <w:rPr>
          <w:rFonts w:ascii="Calibri" w:hAnsi="Calibri"/>
          <w:sz w:val="24"/>
          <w:szCs w:val="24"/>
        </w:rPr>
        <w:t xml:space="preserve"> державними контролюючими органами – ДФС, Держпраці тощо</w:t>
      </w:r>
      <w:r w:rsidRPr="009664B9">
        <w:rPr>
          <w:rFonts w:ascii="Calibri" w:hAnsi="Calibri"/>
          <w:sz w:val="24"/>
          <w:szCs w:val="24"/>
        </w:rPr>
        <w:t>).</w:t>
      </w:r>
    </w:p>
    <w:p w:rsidR="00D84CE1" w:rsidRPr="009664B9" w:rsidRDefault="00D84CE1" w:rsidP="009664B9">
      <w:pPr>
        <w:spacing w:before="120"/>
        <w:jc w:val="both"/>
        <w:rPr>
          <w:rFonts w:ascii="Calibri" w:hAnsi="Calibri"/>
          <w:b/>
          <w:bCs/>
          <w:sz w:val="24"/>
          <w:szCs w:val="24"/>
        </w:rPr>
      </w:pPr>
    </w:p>
    <w:p w:rsidR="00D84CE1" w:rsidRPr="009664B9" w:rsidRDefault="00D84CE1" w:rsidP="009664B9">
      <w:pPr>
        <w:spacing w:before="120"/>
        <w:ind w:left="284"/>
        <w:contextualSpacing/>
        <w:jc w:val="center"/>
        <w:rPr>
          <w:rFonts w:ascii="Calibri" w:hAnsi="Calibri"/>
        </w:rPr>
      </w:pPr>
      <w:r w:rsidRPr="009664B9">
        <w:rPr>
          <w:rFonts w:ascii="Calibri" w:hAnsi="Calibri"/>
          <w:b/>
          <w:bCs/>
          <w:i/>
          <w:iCs/>
          <w:sz w:val="24"/>
          <w:szCs w:val="24"/>
        </w:rPr>
        <w:t>Звертаємо увагу, що після реєстрації та прийняття до розгляду проекту, від ІЕД може надійти запит щодо необхідності надання організацією інших додатків.</w:t>
      </w:r>
    </w:p>
    <w:sectPr w:rsidR="00D84CE1" w:rsidRPr="009664B9" w:rsidSect="002E5151">
      <w:footerReference w:type="even" r:id="rId8"/>
      <w:footerReference w:type="default" r:id="rId9"/>
      <w:pgSz w:w="11907" w:h="16840" w:code="9"/>
      <w:pgMar w:top="1134" w:right="851" w:bottom="113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E1" w:rsidRDefault="00D84CE1">
      <w:r>
        <w:separator/>
      </w:r>
    </w:p>
  </w:endnote>
  <w:endnote w:type="continuationSeparator" w:id="0">
    <w:p w:rsidR="00D84CE1" w:rsidRDefault="00D8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E1" w:rsidRDefault="00D84CE1" w:rsidP="002E51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CE1" w:rsidRDefault="00D84CE1" w:rsidP="00E734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E1" w:rsidRDefault="00D84CE1" w:rsidP="002E51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84CE1" w:rsidRDefault="00D84CE1" w:rsidP="00E734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E1" w:rsidRDefault="00D84CE1">
      <w:r>
        <w:separator/>
      </w:r>
    </w:p>
  </w:footnote>
  <w:footnote w:type="continuationSeparator" w:id="0">
    <w:p w:rsidR="00D84CE1" w:rsidRDefault="00D84CE1">
      <w:r>
        <w:continuationSeparator/>
      </w:r>
    </w:p>
  </w:footnote>
  <w:footnote w:id="1">
    <w:p w:rsidR="00D84CE1" w:rsidRDefault="00D84CE1" w:rsidP="007C102C">
      <w:pPr>
        <w:pStyle w:val="af4"/>
      </w:pPr>
      <w:r w:rsidRPr="007A3BE5">
        <w:rPr>
          <w:rStyle w:val="af6"/>
          <w:rFonts w:ascii="Calibri" w:hAnsi="Calibri"/>
        </w:rPr>
        <w:footnoteRef/>
      </w:r>
      <w:r w:rsidRPr="007A3BE5">
        <w:rPr>
          <w:rFonts w:ascii="Calibri" w:hAnsi="Calibri"/>
        </w:rPr>
        <w:t xml:space="preserve"> Загальний обсяг заповненої аплікаційної форми не повинен перевищувати 15 стор. (шрифт: Calibri, розмір шрифту 12; міжрядковий інтервал - 1,0, поля тексту - 20 мм з усіх боків).</w:t>
      </w:r>
    </w:p>
  </w:footnote>
  <w:footnote w:id="2">
    <w:p w:rsidR="00D84CE1" w:rsidRDefault="00D84CE1" w:rsidP="00442263">
      <w:pPr>
        <w:pStyle w:val="af4"/>
      </w:pPr>
      <w:r w:rsidRPr="007A3BE5">
        <w:rPr>
          <w:rStyle w:val="af6"/>
          <w:rFonts w:ascii="Calibri" w:hAnsi="Calibri"/>
        </w:rPr>
        <w:footnoteRef/>
      </w:r>
      <w:r w:rsidRPr="007A3BE5">
        <w:rPr>
          <w:rFonts w:ascii="Calibri" w:hAnsi="Calibri"/>
        </w:rPr>
        <w:t xml:space="preserve"> Сканокопія реєстраційної картки проекту, підписаної й завіреної печаткою організації, додається до проекту окремим файлом</w:t>
      </w:r>
      <w:r>
        <w:rPr>
          <w:rFonts w:ascii="Calibri" w:hAnsi="Calibri"/>
        </w:rPr>
        <w:t xml:space="preserve"> виключно у </w:t>
      </w:r>
      <w:r>
        <w:rPr>
          <w:rFonts w:ascii="Calibri" w:hAnsi="Calibri"/>
          <w:lang w:val="en-US"/>
        </w:rPr>
        <w:t>PDF</w:t>
      </w:r>
      <w:r>
        <w:rPr>
          <w:rFonts w:ascii="Calibri" w:hAnsi="Calibri"/>
        </w:rPr>
        <w:t>-форматі</w:t>
      </w:r>
      <w:r w:rsidRPr="007A3BE5">
        <w:rPr>
          <w:rFonts w:ascii="Calibri" w:hAnsi="Calibri"/>
        </w:rPr>
        <w:t>.</w:t>
      </w:r>
    </w:p>
  </w:footnote>
  <w:footnote w:id="3">
    <w:p w:rsidR="00D84CE1" w:rsidRDefault="00D84CE1" w:rsidP="00F51BEE">
      <w:pPr>
        <w:pStyle w:val="af4"/>
      </w:pPr>
      <w:r w:rsidRPr="007A3BE5">
        <w:rPr>
          <w:rStyle w:val="af6"/>
          <w:rFonts w:ascii="Calibri" w:hAnsi="Calibri"/>
        </w:rPr>
        <w:footnoteRef/>
      </w:r>
      <w:r w:rsidRPr="007A3BE5">
        <w:rPr>
          <w:rFonts w:ascii="Calibri" w:hAnsi="Calibri"/>
        </w:rPr>
        <w:t xml:space="preserve"> Бюджет проектної пропозиції заповнюється та додається до проекту за окремою формою </w:t>
      </w:r>
      <w:r>
        <w:rPr>
          <w:rFonts w:ascii="Calibri" w:hAnsi="Calibri"/>
        </w:rPr>
        <w:t xml:space="preserve">виключно </w:t>
      </w:r>
      <w:r w:rsidRPr="007A3BE5">
        <w:rPr>
          <w:rFonts w:ascii="Calibri" w:hAnsi="Calibri"/>
        </w:rPr>
        <w:t>в Excel</w:t>
      </w:r>
      <w:r>
        <w:rPr>
          <w:rFonts w:ascii="Calibri" w:hAnsi="Calibri"/>
        </w:rPr>
        <w:t>-форматі</w:t>
      </w:r>
      <w:r w:rsidRPr="007A3BE5">
        <w:rPr>
          <w:rFonts w:ascii="Calibri" w:hAnsi="Calibri"/>
        </w:rPr>
        <w:t>.</w:t>
      </w:r>
    </w:p>
  </w:footnote>
  <w:footnote w:id="4">
    <w:p w:rsidR="00D84CE1" w:rsidRDefault="00D84CE1" w:rsidP="009664B9">
      <w:r w:rsidRPr="007A3BE5">
        <w:rPr>
          <w:rStyle w:val="af6"/>
          <w:rFonts w:ascii="Calibri" w:hAnsi="Calibri"/>
        </w:rPr>
        <w:footnoteRef/>
      </w:r>
      <w:r w:rsidRPr="007A3BE5">
        <w:rPr>
          <w:rFonts w:ascii="Calibri" w:hAnsi="Calibri"/>
        </w:rPr>
        <w:t xml:space="preserve"> Сканокопія реєстраційної картки проекту, підписаної й завіреної печаткою організації, додається до проекту окремим файлом</w:t>
      </w:r>
      <w:r>
        <w:rPr>
          <w:rFonts w:ascii="Calibri" w:hAnsi="Calibri"/>
        </w:rPr>
        <w:t xml:space="preserve"> виключно у </w:t>
      </w:r>
      <w:r>
        <w:rPr>
          <w:rFonts w:ascii="Calibri" w:hAnsi="Calibri"/>
          <w:lang w:val="en-US"/>
        </w:rPr>
        <w:t>PDF</w:t>
      </w:r>
      <w:r>
        <w:rPr>
          <w:rFonts w:ascii="Calibri" w:hAnsi="Calibri"/>
        </w:rPr>
        <w:t>-форматі</w:t>
      </w:r>
      <w:r w:rsidRPr="007A3BE5">
        <w:rPr>
          <w:rFonts w:ascii="Calibri" w:hAnsi="Calibri"/>
        </w:rPr>
        <w:t>.</w:t>
      </w:r>
    </w:p>
  </w:footnote>
  <w:footnote w:id="5">
    <w:p w:rsidR="00D84CE1" w:rsidRDefault="00D84CE1" w:rsidP="009664B9">
      <w:r w:rsidRPr="007A3BE5">
        <w:rPr>
          <w:rStyle w:val="af6"/>
          <w:rFonts w:ascii="Calibri" w:hAnsi="Calibri"/>
        </w:rPr>
        <w:footnoteRef/>
      </w:r>
      <w:r w:rsidRPr="007A3BE5">
        <w:rPr>
          <w:rFonts w:ascii="Calibri" w:hAnsi="Calibri"/>
        </w:rPr>
        <w:t xml:space="preserve"> Бюджет проектної пропозиції заповнюється та додається до проекту за окремою формою </w:t>
      </w:r>
      <w:r>
        <w:rPr>
          <w:rFonts w:ascii="Calibri" w:hAnsi="Calibri"/>
        </w:rPr>
        <w:t xml:space="preserve">виключно </w:t>
      </w:r>
      <w:r w:rsidRPr="007A3BE5">
        <w:rPr>
          <w:rFonts w:ascii="Calibri" w:hAnsi="Calibri"/>
        </w:rPr>
        <w:t>в Excel</w:t>
      </w:r>
      <w:r>
        <w:rPr>
          <w:rFonts w:ascii="Calibri" w:hAnsi="Calibri"/>
        </w:rPr>
        <w:t>-форматі</w:t>
      </w:r>
      <w:r w:rsidRPr="007A3BE5"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▪"/>
      <w:lvlJc w:val="left"/>
      <w:pPr>
        <w:tabs>
          <w:tab w:val="num" w:pos="284"/>
        </w:tabs>
        <w:ind w:left="644" w:hanging="284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▪"/>
      <w:lvlJc w:val="left"/>
      <w:pPr>
        <w:tabs>
          <w:tab w:val="num" w:pos="0"/>
        </w:tabs>
        <w:ind w:left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5" w15:restartNumberingAfterBreak="0">
    <w:nsid w:val="02FC2D54"/>
    <w:multiLevelType w:val="hybridMultilevel"/>
    <w:tmpl w:val="0B82E73E"/>
    <w:lvl w:ilvl="0" w:tplc="0B424A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3D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80702C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8E62BD7"/>
    <w:multiLevelType w:val="hybridMultilevel"/>
    <w:tmpl w:val="F0A8DD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A7D59"/>
    <w:multiLevelType w:val="hybridMultilevel"/>
    <w:tmpl w:val="0952E36C"/>
    <w:lvl w:ilvl="0" w:tplc="0B424A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C62E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435DD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2" w15:restartNumberingAfterBreak="0">
    <w:nsid w:val="641A7773"/>
    <w:multiLevelType w:val="hybridMultilevel"/>
    <w:tmpl w:val="0CCC51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4623F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62821FF"/>
    <w:multiLevelType w:val="hybridMultilevel"/>
    <w:tmpl w:val="CE0E7E3E"/>
    <w:lvl w:ilvl="0" w:tplc="0B424A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45063"/>
    <w:multiLevelType w:val="hybridMultilevel"/>
    <w:tmpl w:val="5FDA8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5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41"/>
    <w:rsid w:val="00004716"/>
    <w:rsid w:val="00023F65"/>
    <w:rsid w:val="00027ADC"/>
    <w:rsid w:val="00032511"/>
    <w:rsid w:val="00034F85"/>
    <w:rsid w:val="00063D42"/>
    <w:rsid w:val="000646DC"/>
    <w:rsid w:val="00070762"/>
    <w:rsid w:val="0008111D"/>
    <w:rsid w:val="00085373"/>
    <w:rsid w:val="000A2BBA"/>
    <w:rsid w:val="000B1DB1"/>
    <w:rsid w:val="000E02AF"/>
    <w:rsid w:val="000E37B3"/>
    <w:rsid w:val="000F34C5"/>
    <w:rsid w:val="001063CB"/>
    <w:rsid w:val="00116B36"/>
    <w:rsid w:val="001318E7"/>
    <w:rsid w:val="0017275A"/>
    <w:rsid w:val="00190C97"/>
    <w:rsid w:val="0019135D"/>
    <w:rsid w:val="001A6CD0"/>
    <w:rsid w:val="001A77EC"/>
    <w:rsid w:val="001B3566"/>
    <w:rsid w:val="001D4620"/>
    <w:rsid w:val="001D4D13"/>
    <w:rsid w:val="001D7B29"/>
    <w:rsid w:val="001E69D5"/>
    <w:rsid w:val="001F3F2E"/>
    <w:rsid w:val="001F4F36"/>
    <w:rsid w:val="00201A4B"/>
    <w:rsid w:val="00204A04"/>
    <w:rsid w:val="00205848"/>
    <w:rsid w:val="0020693B"/>
    <w:rsid w:val="002079E3"/>
    <w:rsid w:val="00207D9A"/>
    <w:rsid w:val="002279BE"/>
    <w:rsid w:val="00234038"/>
    <w:rsid w:val="00234455"/>
    <w:rsid w:val="00235CE0"/>
    <w:rsid w:val="00251502"/>
    <w:rsid w:val="00254383"/>
    <w:rsid w:val="00282187"/>
    <w:rsid w:val="00291281"/>
    <w:rsid w:val="00294AC0"/>
    <w:rsid w:val="002A04C2"/>
    <w:rsid w:val="002A14E1"/>
    <w:rsid w:val="002A2065"/>
    <w:rsid w:val="002A64C9"/>
    <w:rsid w:val="002B0E06"/>
    <w:rsid w:val="002B527A"/>
    <w:rsid w:val="002B55A7"/>
    <w:rsid w:val="002D0D46"/>
    <w:rsid w:val="002D1D82"/>
    <w:rsid w:val="002D1F2B"/>
    <w:rsid w:val="002D2391"/>
    <w:rsid w:val="002E24CF"/>
    <w:rsid w:val="002E5151"/>
    <w:rsid w:val="00302166"/>
    <w:rsid w:val="00321AD6"/>
    <w:rsid w:val="00325E4C"/>
    <w:rsid w:val="00327193"/>
    <w:rsid w:val="0033195E"/>
    <w:rsid w:val="003619D2"/>
    <w:rsid w:val="00372B0C"/>
    <w:rsid w:val="00380BCF"/>
    <w:rsid w:val="00387273"/>
    <w:rsid w:val="00387343"/>
    <w:rsid w:val="0038794B"/>
    <w:rsid w:val="00390E61"/>
    <w:rsid w:val="003A1EAD"/>
    <w:rsid w:val="003A3546"/>
    <w:rsid w:val="003A5BF6"/>
    <w:rsid w:val="003C7399"/>
    <w:rsid w:val="003D744B"/>
    <w:rsid w:val="003E49A6"/>
    <w:rsid w:val="003F46D9"/>
    <w:rsid w:val="004331CF"/>
    <w:rsid w:val="00433B89"/>
    <w:rsid w:val="00433E94"/>
    <w:rsid w:val="004401ED"/>
    <w:rsid w:val="00442263"/>
    <w:rsid w:val="00445C4A"/>
    <w:rsid w:val="004574BB"/>
    <w:rsid w:val="00475325"/>
    <w:rsid w:val="00476ADA"/>
    <w:rsid w:val="00476BE5"/>
    <w:rsid w:val="00481EFD"/>
    <w:rsid w:val="004828B2"/>
    <w:rsid w:val="0049202B"/>
    <w:rsid w:val="00492C25"/>
    <w:rsid w:val="004A1B2E"/>
    <w:rsid w:val="004B1E24"/>
    <w:rsid w:val="004D2136"/>
    <w:rsid w:val="004E039E"/>
    <w:rsid w:val="004F025B"/>
    <w:rsid w:val="004F09B9"/>
    <w:rsid w:val="004F1F4F"/>
    <w:rsid w:val="004F2992"/>
    <w:rsid w:val="00511007"/>
    <w:rsid w:val="005125FD"/>
    <w:rsid w:val="005209C1"/>
    <w:rsid w:val="00526237"/>
    <w:rsid w:val="00526684"/>
    <w:rsid w:val="005460CB"/>
    <w:rsid w:val="00562AC0"/>
    <w:rsid w:val="00563345"/>
    <w:rsid w:val="00575E8C"/>
    <w:rsid w:val="005760B4"/>
    <w:rsid w:val="00576BB5"/>
    <w:rsid w:val="00583D38"/>
    <w:rsid w:val="00583F9F"/>
    <w:rsid w:val="00596733"/>
    <w:rsid w:val="005A57B9"/>
    <w:rsid w:val="005A5ED5"/>
    <w:rsid w:val="005A7218"/>
    <w:rsid w:val="005B7C2A"/>
    <w:rsid w:val="005C1443"/>
    <w:rsid w:val="005C1A1E"/>
    <w:rsid w:val="005C24E0"/>
    <w:rsid w:val="005D4089"/>
    <w:rsid w:val="005E1656"/>
    <w:rsid w:val="005E7457"/>
    <w:rsid w:val="005E7515"/>
    <w:rsid w:val="005F18BB"/>
    <w:rsid w:val="005F5A5A"/>
    <w:rsid w:val="006014FB"/>
    <w:rsid w:val="00615D1B"/>
    <w:rsid w:val="00621200"/>
    <w:rsid w:val="00623252"/>
    <w:rsid w:val="006319C7"/>
    <w:rsid w:val="00635AF6"/>
    <w:rsid w:val="00641EE5"/>
    <w:rsid w:val="006535C4"/>
    <w:rsid w:val="006729E9"/>
    <w:rsid w:val="006737BF"/>
    <w:rsid w:val="006814A9"/>
    <w:rsid w:val="00691F9C"/>
    <w:rsid w:val="006A4474"/>
    <w:rsid w:val="006A5457"/>
    <w:rsid w:val="006B0398"/>
    <w:rsid w:val="006B1AF7"/>
    <w:rsid w:val="006B5283"/>
    <w:rsid w:val="006B5565"/>
    <w:rsid w:val="006B7CA6"/>
    <w:rsid w:val="006B7D0D"/>
    <w:rsid w:val="006D19BA"/>
    <w:rsid w:val="006D351E"/>
    <w:rsid w:val="006F224F"/>
    <w:rsid w:val="006F6644"/>
    <w:rsid w:val="00701F62"/>
    <w:rsid w:val="007144BB"/>
    <w:rsid w:val="007360D3"/>
    <w:rsid w:val="00743056"/>
    <w:rsid w:val="007450D6"/>
    <w:rsid w:val="00750341"/>
    <w:rsid w:val="00764B81"/>
    <w:rsid w:val="007663D8"/>
    <w:rsid w:val="00773D6C"/>
    <w:rsid w:val="007760C8"/>
    <w:rsid w:val="00791835"/>
    <w:rsid w:val="00793359"/>
    <w:rsid w:val="007A1725"/>
    <w:rsid w:val="007A3BE5"/>
    <w:rsid w:val="007B0C8E"/>
    <w:rsid w:val="007C102C"/>
    <w:rsid w:val="007E10FE"/>
    <w:rsid w:val="007E134D"/>
    <w:rsid w:val="007E1DD5"/>
    <w:rsid w:val="007E2E51"/>
    <w:rsid w:val="007E58EE"/>
    <w:rsid w:val="007E75C8"/>
    <w:rsid w:val="007F30C6"/>
    <w:rsid w:val="007F7936"/>
    <w:rsid w:val="007F7FFB"/>
    <w:rsid w:val="00816C39"/>
    <w:rsid w:val="00822683"/>
    <w:rsid w:val="00823BE0"/>
    <w:rsid w:val="008243B6"/>
    <w:rsid w:val="00830619"/>
    <w:rsid w:val="008308E4"/>
    <w:rsid w:val="008348CB"/>
    <w:rsid w:val="00837761"/>
    <w:rsid w:val="0085339F"/>
    <w:rsid w:val="0085348C"/>
    <w:rsid w:val="0085373E"/>
    <w:rsid w:val="0085525B"/>
    <w:rsid w:val="00856FE5"/>
    <w:rsid w:val="00861D65"/>
    <w:rsid w:val="0086589C"/>
    <w:rsid w:val="00866B34"/>
    <w:rsid w:val="00872261"/>
    <w:rsid w:val="00874474"/>
    <w:rsid w:val="00880EF5"/>
    <w:rsid w:val="008A74C4"/>
    <w:rsid w:val="008B11EE"/>
    <w:rsid w:val="008E5E10"/>
    <w:rsid w:val="008E7FAF"/>
    <w:rsid w:val="008F6692"/>
    <w:rsid w:val="008F67AC"/>
    <w:rsid w:val="008F72D4"/>
    <w:rsid w:val="009001A8"/>
    <w:rsid w:val="00905953"/>
    <w:rsid w:val="00910287"/>
    <w:rsid w:val="00915186"/>
    <w:rsid w:val="009328C2"/>
    <w:rsid w:val="009378BD"/>
    <w:rsid w:val="00940DD4"/>
    <w:rsid w:val="009435E3"/>
    <w:rsid w:val="009504EC"/>
    <w:rsid w:val="009529AC"/>
    <w:rsid w:val="00954F5D"/>
    <w:rsid w:val="00960689"/>
    <w:rsid w:val="009664B9"/>
    <w:rsid w:val="009666DB"/>
    <w:rsid w:val="0097099F"/>
    <w:rsid w:val="00984757"/>
    <w:rsid w:val="00985D64"/>
    <w:rsid w:val="0099195D"/>
    <w:rsid w:val="00992F65"/>
    <w:rsid w:val="009950A6"/>
    <w:rsid w:val="009A2126"/>
    <w:rsid w:val="009A567D"/>
    <w:rsid w:val="009A59B2"/>
    <w:rsid w:val="009A691D"/>
    <w:rsid w:val="009B335B"/>
    <w:rsid w:val="009C19D0"/>
    <w:rsid w:val="009C2814"/>
    <w:rsid w:val="009D6853"/>
    <w:rsid w:val="009E00A3"/>
    <w:rsid w:val="009E0C71"/>
    <w:rsid w:val="009E1964"/>
    <w:rsid w:val="009E5825"/>
    <w:rsid w:val="009E7125"/>
    <w:rsid w:val="009F7A97"/>
    <w:rsid w:val="00A03D1A"/>
    <w:rsid w:val="00A06DCF"/>
    <w:rsid w:val="00A1122C"/>
    <w:rsid w:val="00A251AF"/>
    <w:rsid w:val="00A26242"/>
    <w:rsid w:val="00A32906"/>
    <w:rsid w:val="00A43CB3"/>
    <w:rsid w:val="00A50EEE"/>
    <w:rsid w:val="00A551C7"/>
    <w:rsid w:val="00A71259"/>
    <w:rsid w:val="00A73453"/>
    <w:rsid w:val="00A736EA"/>
    <w:rsid w:val="00A8707C"/>
    <w:rsid w:val="00A97004"/>
    <w:rsid w:val="00AA20C5"/>
    <w:rsid w:val="00AA6F67"/>
    <w:rsid w:val="00AB0F9F"/>
    <w:rsid w:val="00AB559E"/>
    <w:rsid w:val="00AE00F5"/>
    <w:rsid w:val="00AE48FA"/>
    <w:rsid w:val="00AF0757"/>
    <w:rsid w:val="00B0476A"/>
    <w:rsid w:val="00B05902"/>
    <w:rsid w:val="00B13E6B"/>
    <w:rsid w:val="00B163F3"/>
    <w:rsid w:val="00B21E3A"/>
    <w:rsid w:val="00B26864"/>
    <w:rsid w:val="00B33C2F"/>
    <w:rsid w:val="00B34248"/>
    <w:rsid w:val="00B34ADB"/>
    <w:rsid w:val="00B401B7"/>
    <w:rsid w:val="00B54A05"/>
    <w:rsid w:val="00B564F0"/>
    <w:rsid w:val="00B57811"/>
    <w:rsid w:val="00B60602"/>
    <w:rsid w:val="00B63478"/>
    <w:rsid w:val="00B734DE"/>
    <w:rsid w:val="00B8748F"/>
    <w:rsid w:val="00B962EA"/>
    <w:rsid w:val="00B96960"/>
    <w:rsid w:val="00B96C1C"/>
    <w:rsid w:val="00BA0E02"/>
    <w:rsid w:val="00BB1966"/>
    <w:rsid w:val="00BC3A4D"/>
    <w:rsid w:val="00BC609B"/>
    <w:rsid w:val="00BC7E8D"/>
    <w:rsid w:val="00BD1A52"/>
    <w:rsid w:val="00BF0181"/>
    <w:rsid w:val="00BF3E76"/>
    <w:rsid w:val="00C02C7B"/>
    <w:rsid w:val="00C046A3"/>
    <w:rsid w:val="00C05608"/>
    <w:rsid w:val="00C11D19"/>
    <w:rsid w:val="00C14C6A"/>
    <w:rsid w:val="00C336B3"/>
    <w:rsid w:val="00C60DBA"/>
    <w:rsid w:val="00C64E23"/>
    <w:rsid w:val="00C663D4"/>
    <w:rsid w:val="00C92C5F"/>
    <w:rsid w:val="00CB3559"/>
    <w:rsid w:val="00CB5421"/>
    <w:rsid w:val="00CB7E98"/>
    <w:rsid w:val="00CD0FA8"/>
    <w:rsid w:val="00CD1FC7"/>
    <w:rsid w:val="00CD3175"/>
    <w:rsid w:val="00CE3214"/>
    <w:rsid w:val="00CF1611"/>
    <w:rsid w:val="00D01B1C"/>
    <w:rsid w:val="00D0206A"/>
    <w:rsid w:val="00D155A7"/>
    <w:rsid w:val="00D16656"/>
    <w:rsid w:val="00D21819"/>
    <w:rsid w:val="00D32A0A"/>
    <w:rsid w:val="00D3532F"/>
    <w:rsid w:val="00D45A5C"/>
    <w:rsid w:val="00D53CEA"/>
    <w:rsid w:val="00D57CE4"/>
    <w:rsid w:val="00D72656"/>
    <w:rsid w:val="00D83EAE"/>
    <w:rsid w:val="00D84CE1"/>
    <w:rsid w:val="00D86756"/>
    <w:rsid w:val="00D915C3"/>
    <w:rsid w:val="00D91811"/>
    <w:rsid w:val="00D93E33"/>
    <w:rsid w:val="00DA16B7"/>
    <w:rsid w:val="00DA3C06"/>
    <w:rsid w:val="00DB05F4"/>
    <w:rsid w:val="00DB0E57"/>
    <w:rsid w:val="00DB70AF"/>
    <w:rsid w:val="00DC546F"/>
    <w:rsid w:val="00DC5953"/>
    <w:rsid w:val="00DC66D3"/>
    <w:rsid w:val="00DF34B7"/>
    <w:rsid w:val="00DF5DE1"/>
    <w:rsid w:val="00E03E9C"/>
    <w:rsid w:val="00E14F57"/>
    <w:rsid w:val="00E22480"/>
    <w:rsid w:val="00E54961"/>
    <w:rsid w:val="00E62C33"/>
    <w:rsid w:val="00E668D6"/>
    <w:rsid w:val="00E71ECC"/>
    <w:rsid w:val="00E72DDF"/>
    <w:rsid w:val="00E73420"/>
    <w:rsid w:val="00E771C3"/>
    <w:rsid w:val="00E86511"/>
    <w:rsid w:val="00E9040B"/>
    <w:rsid w:val="00E9124C"/>
    <w:rsid w:val="00E91DA0"/>
    <w:rsid w:val="00EA6A67"/>
    <w:rsid w:val="00EA7A9F"/>
    <w:rsid w:val="00EA7E26"/>
    <w:rsid w:val="00EB020E"/>
    <w:rsid w:val="00EB71F0"/>
    <w:rsid w:val="00EB7DA3"/>
    <w:rsid w:val="00EB7F8A"/>
    <w:rsid w:val="00EC6F1B"/>
    <w:rsid w:val="00EC7037"/>
    <w:rsid w:val="00ED0B92"/>
    <w:rsid w:val="00ED6B6D"/>
    <w:rsid w:val="00EE09D7"/>
    <w:rsid w:val="00EE14C0"/>
    <w:rsid w:val="00EE409D"/>
    <w:rsid w:val="00EF159E"/>
    <w:rsid w:val="00F04316"/>
    <w:rsid w:val="00F046C0"/>
    <w:rsid w:val="00F05A9C"/>
    <w:rsid w:val="00F06DB4"/>
    <w:rsid w:val="00F17293"/>
    <w:rsid w:val="00F17A3B"/>
    <w:rsid w:val="00F25111"/>
    <w:rsid w:val="00F34A0E"/>
    <w:rsid w:val="00F42C22"/>
    <w:rsid w:val="00F42C36"/>
    <w:rsid w:val="00F479A9"/>
    <w:rsid w:val="00F51BEE"/>
    <w:rsid w:val="00F57620"/>
    <w:rsid w:val="00F62675"/>
    <w:rsid w:val="00F66308"/>
    <w:rsid w:val="00F8309D"/>
    <w:rsid w:val="00F865DF"/>
    <w:rsid w:val="00F95DE0"/>
    <w:rsid w:val="00FB6388"/>
    <w:rsid w:val="00FC5C10"/>
    <w:rsid w:val="00FD517E"/>
    <w:rsid w:val="00FF0CB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7F86A55A-A9B1-4DB7-91C0-155E2CF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964"/>
      <w:jc w:val="center"/>
      <w:outlineLvl w:val="0"/>
    </w:pPr>
    <w:rPr>
      <w:rFonts w:ascii="UkrainianJournal" w:hAnsi="UkrainianJournal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right="-737"/>
      <w:jc w:val="center"/>
      <w:outlineLvl w:val="1"/>
    </w:pPr>
    <w:rPr>
      <w:rFonts w:ascii="Times New Roman CYR" w:hAnsi="Times New Roman CYR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12"/>
      </w:numPr>
      <w:ind w:left="-737" w:right="-737"/>
      <w:jc w:val="center"/>
      <w:outlineLvl w:val="2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40" w:after="40"/>
      <w:ind w:left="34"/>
      <w:outlineLvl w:val="4"/>
    </w:pPr>
    <w:rPr>
      <w:b/>
      <w:sz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275A"/>
    <w:rPr>
      <w:rFonts w:ascii="UkrainianJournal" w:hAnsi="UkrainianJournal"/>
      <w:b/>
      <w:sz w:val="2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7275A"/>
    <w:rPr>
      <w:rFonts w:ascii="Times New Roman CYR" w:hAnsi="Times New Roman CYR"/>
      <w:b/>
      <w:sz w:val="22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275A"/>
    <w:rPr>
      <w:rFonts w:ascii="Times New Roman CYR" w:hAnsi="Times New Roman CYR"/>
      <w:b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275A"/>
    <w:rPr>
      <w:b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7275A"/>
    <w:rPr>
      <w:b/>
      <w:sz w:val="18"/>
      <w:lang w:val="x-none" w:eastAsia="ru-RU"/>
    </w:rPr>
  </w:style>
  <w:style w:type="paragraph" w:styleId="21">
    <w:name w:val="Body Text Indent 2"/>
    <w:basedOn w:val="a"/>
    <w:link w:val="22"/>
    <w:uiPriority w:val="99"/>
    <w:pPr>
      <w:ind w:left="4820"/>
      <w:jc w:val="both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17275A"/>
    <w:rPr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locked/>
    <w:rsid w:val="0017275A"/>
    <w:rPr>
      <w:lang w:val="x-none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line="360" w:lineRule="auto"/>
      <w:ind w:left="-737" w:right="-737"/>
      <w:jc w:val="center"/>
    </w:pPr>
    <w:rPr>
      <w:rFonts w:ascii="UkrainianJournal" w:hAnsi="UkrainianJournal"/>
      <w:b/>
      <w:bCs/>
      <w:sz w:val="22"/>
      <w:szCs w:val="22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7275A"/>
    <w:rPr>
      <w:lang w:val="x-none" w:eastAsia="ru-RU"/>
    </w:rPr>
  </w:style>
  <w:style w:type="paragraph" w:styleId="a9">
    <w:name w:val="Body Text"/>
    <w:basedOn w:val="a"/>
    <w:link w:val="aa"/>
    <w:uiPriority w:val="99"/>
    <w:pPr>
      <w:numPr>
        <w:ilvl w:val="12"/>
      </w:numPr>
      <w:spacing w:line="360" w:lineRule="auto"/>
      <w:ind w:right="-737"/>
      <w:jc w:val="both"/>
    </w:pPr>
    <w:rPr>
      <w:rFonts w:ascii="Times New Roman CYR" w:hAnsi="Times New Roman CYR"/>
      <w:b/>
      <w:bCs/>
      <w:szCs w:val="24"/>
    </w:rPr>
  </w:style>
  <w:style w:type="character" w:customStyle="1" w:styleId="aa">
    <w:name w:val="Основний текст Знак"/>
    <w:basedOn w:val="a0"/>
    <w:link w:val="a9"/>
    <w:uiPriority w:val="99"/>
    <w:locked/>
    <w:rsid w:val="0017275A"/>
    <w:rPr>
      <w:rFonts w:ascii="Times New Roman CYR" w:hAnsi="Times New Roman CYR"/>
      <w:b/>
      <w:sz w:val="24"/>
      <w:lang w:val="x-none" w:eastAsia="ru-RU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locked/>
    <w:rsid w:val="0017275A"/>
    <w:rPr>
      <w:lang w:val="x-none" w:eastAsia="ru-RU"/>
    </w:rPr>
  </w:style>
  <w:style w:type="paragraph" w:styleId="23">
    <w:name w:val="Body Text 2"/>
    <w:basedOn w:val="a"/>
    <w:link w:val="24"/>
    <w:uiPriority w:val="99"/>
    <w:pPr>
      <w:numPr>
        <w:ilvl w:val="12"/>
      </w:numPr>
      <w:spacing w:before="20" w:after="20"/>
      <w:jc w:val="both"/>
    </w:pPr>
    <w:rPr>
      <w:sz w:val="16"/>
    </w:rPr>
  </w:style>
  <w:style w:type="character" w:customStyle="1" w:styleId="24">
    <w:name w:val="Основний текст 2 Знак"/>
    <w:basedOn w:val="a0"/>
    <w:link w:val="23"/>
    <w:uiPriority w:val="99"/>
    <w:locked/>
    <w:rsid w:val="0017275A"/>
    <w:rPr>
      <w:sz w:val="16"/>
      <w:lang w:val="x-none" w:eastAsia="ru-RU"/>
    </w:rPr>
  </w:style>
  <w:style w:type="paragraph" w:styleId="31">
    <w:name w:val="Body Text 3"/>
    <w:basedOn w:val="a"/>
    <w:link w:val="32"/>
    <w:uiPriority w:val="99"/>
    <w:pPr>
      <w:ind w:right="-1"/>
      <w:jc w:val="both"/>
    </w:pPr>
    <w:rPr>
      <w:color w:val="FF0000"/>
      <w:sz w:val="18"/>
    </w:rPr>
  </w:style>
  <w:style w:type="character" w:customStyle="1" w:styleId="32">
    <w:name w:val="Основний текст 3 Знак"/>
    <w:basedOn w:val="a0"/>
    <w:link w:val="31"/>
    <w:uiPriority w:val="99"/>
    <w:locked/>
    <w:rsid w:val="0017275A"/>
    <w:rPr>
      <w:color w:val="FF0000"/>
      <w:sz w:val="18"/>
      <w:lang w:val="x-none" w:eastAsia="ru-RU"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paragraph" w:styleId="33">
    <w:name w:val="Body Text Indent 3"/>
    <w:basedOn w:val="a"/>
    <w:link w:val="34"/>
    <w:uiPriority w:val="99"/>
    <w:pPr>
      <w:ind w:firstLine="720"/>
      <w:jc w:val="both"/>
    </w:pPr>
    <w:rPr>
      <w:color w:val="FF0000"/>
      <w:sz w:val="24"/>
    </w:rPr>
  </w:style>
  <w:style w:type="character" w:customStyle="1" w:styleId="34">
    <w:name w:val="Основний текст з відступом 3 Знак"/>
    <w:basedOn w:val="a0"/>
    <w:link w:val="33"/>
    <w:uiPriority w:val="99"/>
    <w:locked/>
    <w:rsid w:val="0017275A"/>
    <w:rPr>
      <w:color w:val="FF0000"/>
      <w:sz w:val="24"/>
      <w:lang w:val="x-none" w:eastAsia="ru-RU"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17275A"/>
    <w:rPr>
      <w:rFonts w:cs="Times New Roman"/>
      <w:color w:val="800080"/>
      <w:u w:val="single"/>
    </w:rPr>
  </w:style>
  <w:style w:type="table" w:styleId="af0">
    <w:name w:val="Table Grid"/>
    <w:basedOn w:val="a1"/>
    <w:uiPriority w:val="99"/>
    <w:rsid w:val="00D9181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ий текст"/>
    <w:basedOn w:val="a"/>
    <w:link w:val="af2"/>
    <w:uiPriority w:val="99"/>
    <w:rsid w:val="007760C8"/>
    <w:pPr>
      <w:autoSpaceDE/>
      <w:autoSpaceDN/>
      <w:spacing w:before="120"/>
      <w:ind w:firstLine="567"/>
    </w:pPr>
    <w:rPr>
      <w:rFonts w:ascii="Antiqua" w:hAnsi="Antiqua"/>
      <w:sz w:val="26"/>
      <w:lang w:eastAsia="uk-UA"/>
    </w:rPr>
  </w:style>
  <w:style w:type="character" w:customStyle="1" w:styleId="af2">
    <w:name w:val="Нормальний текст Знак"/>
    <w:link w:val="af1"/>
    <w:uiPriority w:val="99"/>
    <w:locked/>
    <w:rsid w:val="007760C8"/>
    <w:rPr>
      <w:rFonts w:ascii="Antiqua" w:hAnsi="Antiqua"/>
      <w:sz w:val="26"/>
      <w:lang w:val="x-none" w:eastAsia="x-none"/>
    </w:rPr>
  </w:style>
  <w:style w:type="paragraph" w:customStyle="1" w:styleId="af3">
    <w:name w:val="Назва документа"/>
    <w:basedOn w:val="a"/>
    <w:next w:val="af1"/>
    <w:uiPriority w:val="99"/>
    <w:rsid w:val="007760C8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apple-converted-space">
    <w:name w:val="apple-converted-space"/>
    <w:uiPriority w:val="99"/>
    <w:rsid w:val="00027ADC"/>
  </w:style>
  <w:style w:type="paragraph" w:styleId="af4">
    <w:name w:val="footnote text"/>
    <w:basedOn w:val="a"/>
    <w:link w:val="af5"/>
    <w:uiPriority w:val="99"/>
    <w:rsid w:val="001B3566"/>
  </w:style>
  <w:style w:type="character" w:customStyle="1" w:styleId="af5">
    <w:name w:val="Текст виноски Знак"/>
    <w:basedOn w:val="a0"/>
    <w:link w:val="af4"/>
    <w:uiPriority w:val="99"/>
    <w:locked/>
    <w:rsid w:val="001B3566"/>
    <w:rPr>
      <w:lang w:val="uk-UA" w:eastAsia="ru-RU"/>
    </w:rPr>
  </w:style>
  <w:style w:type="character" w:styleId="af6">
    <w:name w:val="footnote reference"/>
    <w:basedOn w:val="a0"/>
    <w:uiPriority w:val="99"/>
    <w:rsid w:val="001B3566"/>
    <w:rPr>
      <w:rFonts w:cs="Times New Roman"/>
      <w:vertAlign w:val="superscript"/>
    </w:rPr>
  </w:style>
  <w:style w:type="paragraph" w:customStyle="1" w:styleId="af7">
    <w:name w:val="Абзац списка"/>
    <w:basedOn w:val="a"/>
    <w:uiPriority w:val="99"/>
    <w:rsid w:val="001A77E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8">
    <w:name w:val="Normal (Web)"/>
    <w:basedOn w:val="a"/>
    <w:uiPriority w:val="99"/>
    <w:rsid w:val="009C19D0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9">
    <w:name w:val="Balloon Text"/>
    <w:basedOn w:val="a"/>
    <w:link w:val="afa"/>
    <w:uiPriority w:val="99"/>
    <w:rsid w:val="00CF1611"/>
    <w:rPr>
      <w:rFonts w:ascii="Tahoma" w:hAnsi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locked/>
    <w:rsid w:val="00CF1611"/>
    <w:rPr>
      <w:rFonts w:ascii="Tahoma" w:hAnsi="Tahoma"/>
      <w:sz w:val="16"/>
      <w:lang w:val="uk-UA" w:eastAsia="ru-RU"/>
    </w:rPr>
  </w:style>
  <w:style w:type="character" w:styleId="afb">
    <w:name w:val="annotation reference"/>
    <w:basedOn w:val="a0"/>
    <w:uiPriority w:val="99"/>
    <w:rsid w:val="001F4F36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1F4F36"/>
  </w:style>
  <w:style w:type="character" w:customStyle="1" w:styleId="afd">
    <w:name w:val="Текст примітки Знак"/>
    <w:basedOn w:val="a0"/>
    <w:link w:val="afc"/>
    <w:uiPriority w:val="99"/>
    <w:locked/>
    <w:rsid w:val="001F4F36"/>
    <w:rPr>
      <w:lang w:val="uk-UA" w:eastAsia="ru-RU"/>
    </w:rPr>
  </w:style>
  <w:style w:type="paragraph" w:styleId="afe">
    <w:name w:val="annotation subject"/>
    <w:basedOn w:val="afc"/>
    <w:next w:val="afc"/>
    <w:link w:val="aff"/>
    <w:uiPriority w:val="99"/>
    <w:rsid w:val="001F4F36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locked/>
    <w:rsid w:val="001F4F36"/>
    <w:rPr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075ACF9A3AB429BB3D31FB1286EF7" ma:contentTypeVersion="8" ma:contentTypeDescription="Створення нового документа." ma:contentTypeScope="" ma:versionID="d5e47c82d7a22ecc71a085730bc806ba">
  <xsd:schema xmlns:xsd="http://www.w3.org/2001/XMLSchema" xmlns:xs="http://www.w3.org/2001/XMLSchema" xmlns:p="http://schemas.microsoft.com/office/2006/metadata/properties" xmlns:ns2="5cccd463-434d-432d-ac8e-80160f590ed9" xmlns:ns3="7071f073-e408-4d6d-8223-11279031b131" targetNamespace="http://schemas.microsoft.com/office/2006/metadata/properties" ma:root="true" ma:fieldsID="a7c98d0a924ec38ed42d44fcd53edcc3" ns2:_="" ns3:_="">
    <xsd:import namespace="5cccd463-434d-432d-ac8e-80160f590ed9"/>
    <xsd:import namespace="7071f073-e408-4d6d-8223-11279031b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d463-434d-432d-ac8e-80160f590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1f073-e408-4d6d-8223-11279031b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CFFFE-A1CF-4618-B230-DA8644CA9A56}"/>
</file>

<file path=customXml/itemProps2.xml><?xml version="1.0" encoding="utf-8"?>
<ds:datastoreItem xmlns:ds="http://schemas.openxmlformats.org/officeDocument/2006/customXml" ds:itemID="{73652846-807B-4A6B-ADC2-E6D040DD4A02}"/>
</file>

<file path=customXml/itemProps3.xml><?xml version="1.0" encoding="utf-8"?>
<ds:datastoreItem xmlns:ds="http://schemas.openxmlformats.org/officeDocument/2006/customXml" ds:itemID="{CB8654C5-F77D-4342-ACD5-0453CDA7C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5875</Words>
  <Characters>3349</Characters>
  <Application>Microsoft Office Word</Application>
  <DocSecurity>0</DocSecurity>
  <Lines>27</Lines>
  <Paragraphs>18</Paragraphs>
  <ScaleCrop>false</ScaleCrop>
  <Company>IRF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22</cp:revision>
  <cp:lastPrinted>2017-12-22T17:53:00Z</cp:lastPrinted>
  <dcterms:created xsi:type="dcterms:W3CDTF">2019-01-24T11:45:00Z</dcterms:created>
  <dcterms:modified xsi:type="dcterms:W3CDTF">2019-04-26T12:56:00Z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0x01010046B075ACF9A3AB429BB3D31FB1286EF7</vt:lpwstr>
  </property>
</Properties>
</file>